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B4" w:rsidRPr="005013FF" w:rsidRDefault="002109B4" w:rsidP="002109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013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2109B4" w:rsidRPr="005013FF" w:rsidRDefault="002109B4" w:rsidP="002109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013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«Вилинская средняя общеобразовательная школа №1»</w:t>
      </w:r>
    </w:p>
    <w:p w:rsidR="002109B4" w:rsidRPr="005013FF" w:rsidRDefault="002109B4" w:rsidP="002109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013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Бахчисарайского района Республики Крым</w:t>
      </w:r>
    </w:p>
    <w:p w:rsidR="002109B4" w:rsidRPr="005013FF" w:rsidRDefault="002109B4" w:rsidP="002109B4">
      <w:pPr>
        <w:widowControl w:val="0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3249"/>
        <w:gridCol w:w="3250"/>
        <w:gridCol w:w="3250"/>
      </w:tblGrid>
      <w:tr w:rsidR="004E33EE" w:rsidRPr="00DC72D6" w:rsidTr="00EC6423">
        <w:tc>
          <w:tcPr>
            <w:tcW w:w="3249" w:type="dxa"/>
          </w:tcPr>
          <w:p w:rsidR="004E33EE" w:rsidRPr="00DC72D6" w:rsidRDefault="004E33EE" w:rsidP="00EC642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 w:rsidRPr="00DC7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РАССМОТРЕНО</w:t>
            </w:r>
          </w:p>
          <w:p w:rsidR="004E33EE" w:rsidRDefault="004E33EE" w:rsidP="00EC642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н</w:t>
            </w:r>
            <w:r w:rsidRPr="00DC72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а заседании ШМО</w:t>
            </w:r>
          </w:p>
          <w:p w:rsidR="004E33EE" w:rsidRDefault="004E33EE" w:rsidP="00EC642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руководитель ШМО</w:t>
            </w:r>
          </w:p>
          <w:p w:rsidR="004E33EE" w:rsidRPr="00DC72D6" w:rsidRDefault="004E33EE" w:rsidP="00EC642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_____________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О.Б.Шишко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 </w:t>
            </w:r>
          </w:p>
          <w:p w:rsidR="004E33EE" w:rsidRDefault="004E33EE" w:rsidP="00EC642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 w:rsidRPr="00DC72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Протоколом 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 ______2017г.</w:t>
            </w:r>
          </w:p>
          <w:p w:rsidR="004E33EE" w:rsidRDefault="004E33EE" w:rsidP="00EC642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№_____</w:t>
            </w:r>
          </w:p>
          <w:p w:rsidR="004E33EE" w:rsidRPr="00DC72D6" w:rsidRDefault="004E33EE" w:rsidP="00EC642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250" w:type="dxa"/>
          </w:tcPr>
          <w:p w:rsidR="004E33EE" w:rsidRPr="00DC72D6" w:rsidRDefault="004E33EE" w:rsidP="00EC64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 w:rsidRPr="00DC7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СОГЛАСОВАНО</w:t>
            </w:r>
          </w:p>
          <w:p w:rsidR="004E33EE" w:rsidRDefault="004E33EE" w:rsidP="00EC642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 w:rsidRPr="00DC72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Заместитель директора по УВР</w:t>
            </w:r>
          </w:p>
          <w:p w:rsidR="004E33EE" w:rsidRDefault="004E33EE" w:rsidP="00EC642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____________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Т.В.Голдаева</w:t>
            </w:r>
            <w:proofErr w:type="spellEnd"/>
          </w:p>
          <w:p w:rsidR="004E33EE" w:rsidRPr="00DC72D6" w:rsidRDefault="004E33EE" w:rsidP="00EC642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____________ 2017г.</w:t>
            </w:r>
          </w:p>
        </w:tc>
        <w:tc>
          <w:tcPr>
            <w:tcW w:w="3250" w:type="dxa"/>
          </w:tcPr>
          <w:p w:rsidR="004E33EE" w:rsidRPr="00DC72D6" w:rsidRDefault="004E33EE" w:rsidP="00EC64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 w:rsidRPr="00DC7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УТВЕРЖДЕНО</w:t>
            </w:r>
          </w:p>
          <w:p w:rsidR="004E33EE" w:rsidRPr="00DC72D6" w:rsidRDefault="004E33EE" w:rsidP="00EC642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Приказом от _______ 2017г.</w:t>
            </w:r>
          </w:p>
          <w:p w:rsidR="004E33EE" w:rsidRPr="00DC72D6" w:rsidRDefault="004E33EE" w:rsidP="00EC642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 w:rsidRPr="00DC72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№_______</w:t>
            </w:r>
          </w:p>
          <w:p w:rsidR="004E33EE" w:rsidRPr="00DC72D6" w:rsidRDefault="004E33EE" w:rsidP="00EC642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 w:rsidRPr="00DC72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Директор </w:t>
            </w:r>
          </w:p>
          <w:p w:rsidR="004E33EE" w:rsidRPr="00DC72D6" w:rsidRDefault="004E33EE" w:rsidP="00EC64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 w:rsidRPr="00DC72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___________ </w:t>
            </w:r>
            <w:proofErr w:type="spellStart"/>
            <w:r w:rsidRPr="00DC72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Л.Н.Зусько</w:t>
            </w:r>
            <w:proofErr w:type="spellEnd"/>
          </w:p>
        </w:tc>
      </w:tr>
    </w:tbl>
    <w:p w:rsidR="002109B4" w:rsidRDefault="002109B4" w:rsidP="002109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09B4" w:rsidRDefault="002109B4" w:rsidP="002109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09B4" w:rsidRPr="005013FF" w:rsidRDefault="002109B4" w:rsidP="002109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09B4" w:rsidRPr="005013FF" w:rsidRDefault="002109B4" w:rsidP="002109B4">
      <w:pPr>
        <w:widowControl w:val="0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09B4" w:rsidRPr="005013FF" w:rsidRDefault="002109B4" w:rsidP="002109B4">
      <w:pPr>
        <w:widowControl w:val="0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09B4" w:rsidRPr="005013FF" w:rsidRDefault="002109B4" w:rsidP="002109B4">
      <w:pPr>
        <w:widowControl w:val="0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09B4" w:rsidRDefault="002109B4" w:rsidP="002109B4">
      <w:pPr>
        <w:widowControl w:val="0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01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РАБОЧАЯ ПРОГРАММА</w:t>
      </w:r>
    </w:p>
    <w:p w:rsidR="00832CA3" w:rsidRPr="005013FF" w:rsidRDefault="00832CA3" w:rsidP="002109B4">
      <w:pPr>
        <w:widowControl w:val="0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09B4" w:rsidRPr="005013FF" w:rsidRDefault="002109B4" w:rsidP="002109B4">
      <w:pPr>
        <w:widowControl w:val="0"/>
        <w:spacing w:after="0" w:line="240" w:lineRule="auto"/>
        <w:ind w:left="2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01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по  русскому языку</w:t>
      </w:r>
    </w:p>
    <w:p w:rsidR="002109B4" w:rsidRPr="005013FF" w:rsidRDefault="002109B4" w:rsidP="002109B4">
      <w:pPr>
        <w:widowControl w:val="0"/>
        <w:spacing w:after="0" w:line="240" w:lineRule="auto"/>
        <w:ind w:left="2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01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</w:t>
      </w:r>
      <w:r w:rsidRPr="005013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ФГОС ООО </w:t>
      </w:r>
    </w:p>
    <w:p w:rsidR="002109B4" w:rsidRDefault="002109B4" w:rsidP="002109B4">
      <w:pPr>
        <w:widowControl w:val="0"/>
        <w:spacing w:after="0" w:line="240" w:lineRule="auto"/>
        <w:ind w:left="2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D4356" w:rsidRDefault="00FD4356" w:rsidP="002109B4">
      <w:pPr>
        <w:widowControl w:val="0"/>
        <w:spacing w:after="0" w:line="240" w:lineRule="auto"/>
        <w:ind w:left="2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D4356" w:rsidRPr="005013FF" w:rsidRDefault="00FD4356" w:rsidP="002109B4">
      <w:pPr>
        <w:widowControl w:val="0"/>
        <w:spacing w:after="0" w:line="240" w:lineRule="auto"/>
        <w:ind w:left="2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109B4" w:rsidRPr="005013FF" w:rsidRDefault="002109B4" w:rsidP="002109B4">
      <w:pPr>
        <w:widowControl w:val="0"/>
        <w:spacing w:after="0" w:line="240" w:lineRule="auto"/>
        <w:ind w:left="2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01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</w:t>
      </w:r>
      <w:r w:rsidRPr="00501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6-Б</w:t>
      </w:r>
      <w:r w:rsidRPr="00501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классе</w:t>
      </w:r>
    </w:p>
    <w:p w:rsidR="002109B4" w:rsidRPr="005013FF" w:rsidRDefault="002109B4" w:rsidP="002109B4">
      <w:pPr>
        <w:widowControl w:val="0"/>
        <w:spacing w:after="0" w:line="240" w:lineRule="auto"/>
        <w:ind w:left="2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09B4" w:rsidRPr="005013FF" w:rsidRDefault="002109B4" w:rsidP="002109B4">
      <w:pPr>
        <w:widowControl w:val="0"/>
        <w:spacing w:after="0" w:line="240" w:lineRule="auto"/>
        <w:ind w:left="2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109B4" w:rsidRPr="005013FF" w:rsidRDefault="002109B4" w:rsidP="002109B4">
      <w:pPr>
        <w:widowControl w:val="0"/>
        <w:spacing w:after="0" w:line="240" w:lineRule="auto"/>
        <w:ind w:left="2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109B4" w:rsidRPr="005013FF" w:rsidRDefault="002109B4" w:rsidP="002109B4">
      <w:pPr>
        <w:widowControl w:val="0"/>
        <w:tabs>
          <w:tab w:val="left" w:leader="underscore" w:pos="3857"/>
          <w:tab w:val="left" w:leader="underscore" w:pos="4922"/>
        </w:tabs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01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2017- 2018 учебный год</w:t>
      </w:r>
    </w:p>
    <w:p w:rsidR="002109B4" w:rsidRPr="005013FF" w:rsidRDefault="002109B4" w:rsidP="002109B4">
      <w:pPr>
        <w:widowControl w:val="0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09B4" w:rsidRPr="005013FF" w:rsidRDefault="002109B4" w:rsidP="002109B4">
      <w:pPr>
        <w:widowControl w:val="0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09B4" w:rsidRPr="005013FF" w:rsidRDefault="002109B4" w:rsidP="002109B4">
      <w:pPr>
        <w:widowControl w:val="0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09B4" w:rsidRPr="005013FF" w:rsidRDefault="002109B4" w:rsidP="002109B4">
      <w:pPr>
        <w:widowControl w:val="0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09B4" w:rsidRPr="005013FF" w:rsidRDefault="002109B4" w:rsidP="002109B4">
      <w:pPr>
        <w:widowControl w:val="0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09B4" w:rsidRPr="005013FF" w:rsidRDefault="002109B4" w:rsidP="002109B4">
      <w:pPr>
        <w:widowControl w:val="0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09B4" w:rsidRPr="005013FF" w:rsidRDefault="002109B4" w:rsidP="002109B4">
      <w:pPr>
        <w:widowControl w:val="0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09B4" w:rsidRPr="005013FF" w:rsidRDefault="002109B4" w:rsidP="002109B4">
      <w:pPr>
        <w:widowControl w:val="0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09B4" w:rsidRPr="00FD4356" w:rsidRDefault="002109B4" w:rsidP="00FD4356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ectPr w:rsidR="002109B4" w:rsidRPr="00FD4356" w:rsidSect="007E6951">
          <w:headerReference w:type="default" r:id="rId8"/>
          <w:headerReference w:type="first" r:id="rId9"/>
          <w:pgSz w:w="11900" w:h="16840"/>
          <w:pgMar w:top="1134" w:right="567" w:bottom="1134" w:left="1134" w:header="0" w:footer="3" w:gutter="0"/>
          <w:cols w:space="720"/>
          <w:titlePg/>
          <w:docGrid w:linePitch="299"/>
        </w:sectPr>
      </w:pPr>
      <w:r w:rsidRPr="00501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Учитель: Бронина Виктория Дмитриевна</w:t>
      </w:r>
    </w:p>
    <w:p w:rsidR="002109B4" w:rsidRPr="005013FF" w:rsidRDefault="002109B4" w:rsidP="002109B4">
      <w:pPr>
        <w:widowControl w:val="0"/>
        <w:spacing w:after="0" w:line="547" w:lineRule="exact"/>
        <w:ind w:right="41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0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Рабочая программа составлена на основе:</w:t>
      </w:r>
      <w:r w:rsidRPr="0050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Программа</w:t>
      </w:r>
    </w:p>
    <w:p w:rsidR="002109B4" w:rsidRPr="005013FF" w:rsidRDefault="002109B4" w:rsidP="002109B4">
      <w:pPr>
        <w:widowControl w:val="0"/>
        <w:tabs>
          <w:tab w:val="left" w:leader="underscore" w:pos="5362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Авторы  </w:t>
      </w:r>
      <w:r w:rsidRPr="00501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5013FF"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 w:rsidRPr="005013FF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5013FF">
        <w:rPr>
          <w:rFonts w:ascii="Times New Roman" w:hAnsi="Times New Roman" w:cs="Times New Roman"/>
          <w:sz w:val="24"/>
          <w:szCs w:val="24"/>
        </w:rPr>
        <w:t xml:space="preserve">, О.М. Александрова, О.В. Загоровская, А.В. Глазков, </w:t>
      </w:r>
    </w:p>
    <w:p w:rsidR="002109B4" w:rsidRPr="005013FF" w:rsidRDefault="002109B4" w:rsidP="002109B4">
      <w:pPr>
        <w:widowControl w:val="0"/>
        <w:tabs>
          <w:tab w:val="left" w:leader="underscore" w:pos="5362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013FF">
        <w:rPr>
          <w:rFonts w:ascii="Times New Roman" w:hAnsi="Times New Roman" w:cs="Times New Roman"/>
          <w:sz w:val="24"/>
          <w:szCs w:val="24"/>
        </w:rPr>
        <w:t>А.Г. Лисицын.</w:t>
      </w:r>
    </w:p>
    <w:p w:rsidR="00FD4356" w:rsidRDefault="002109B4" w:rsidP="002109B4">
      <w:pPr>
        <w:widowControl w:val="0"/>
        <w:tabs>
          <w:tab w:val="left" w:leader="underscore" w:pos="5362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Название программы </w:t>
      </w:r>
      <w:r w:rsidRPr="00501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5013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5013FF">
        <w:rPr>
          <w:rFonts w:ascii="Times New Roman" w:hAnsi="Times New Roman" w:cs="Times New Roman"/>
          <w:sz w:val="24"/>
          <w:szCs w:val="24"/>
        </w:rPr>
        <w:t xml:space="preserve">Русский язык. Рабочие программы. </w:t>
      </w:r>
      <w:r w:rsidR="00FD4356">
        <w:rPr>
          <w:rFonts w:ascii="Times New Roman" w:hAnsi="Times New Roman" w:cs="Times New Roman"/>
          <w:sz w:val="24"/>
          <w:szCs w:val="24"/>
        </w:rPr>
        <w:t xml:space="preserve">Предметной линии учебников </w:t>
      </w:r>
    </w:p>
    <w:p w:rsidR="002109B4" w:rsidRPr="005013FF" w:rsidRDefault="00FD4356" w:rsidP="002109B4">
      <w:pPr>
        <w:widowControl w:val="0"/>
        <w:tabs>
          <w:tab w:val="left" w:leader="underscore" w:pos="5362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О.М. Александровой, О.В. Загоровской. 5-9 классы.</w:t>
      </w:r>
    </w:p>
    <w:p w:rsidR="002109B4" w:rsidRPr="005013FF" w:rsidRDefault="002109B4" w:rsidP="002109B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Издательство, год издания</w:t>
      </w:r>
      <w:r w:rsidRPr="00501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5013FF">
        <w:rPr>
          <w:rFonts w:ascii="Times New Roman" w:hAnsi="Times New Roman" w:cs="Times New Roman"/>
          <w:sz w:val="24"/>
          <w:szCs w:val="24"/>
        </w:rPr>
        <w:t xml:space="preserve"> М.: Просвещение, 2011г.</w:t>
      </w:r>
    </w:p>
    <w:p w:rsidR="002109B4" w:rsidRPr="005013FF" w:rsidRDefault="002109B4" w:rsidP="002109B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Учебно-методический комплект</w:t>
      </w:r>
    </w:p>
    <w:p w:rsidR="002109B4" w:rsidRPr="005013FF" w:rsidRDefault="002109B4" w:rsidP="002109B4">
      <w:pPr>
        <w:widowControl w:val="0"/>
        <w:tabs>
          <w:tab w:val="left" w:leader="underscore" w:pos="7002"/>
        </w:tabs>
        <w:spacing w:after="0" w:line="259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0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Авторы </w:t>
      </w:r>
      <w:r w:rsidRPr="00501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Л.М.</w:t>
      </w:r>
      <w:r w:rsidR="00971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01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Рыбченкова</w:t>
      </w:r>
      <w:proofErr w:type="spellEnd"/>
      <w:r w:rsidRPr="00501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О.М.Александрова, О.В.Заго</w:t>
      </w:r>
      <w:r w:rsidR="00971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ровская, А.Г</w:t>
      </w:r>
      <w:r w:rsidRPr="00501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971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01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Нарушевич</w:t>
      </w:r>
      <w:proofErr w:type="spellEnd"/>
      <w:r w:rsidRPr="00501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</w:p>
    <w:p w:rsidR="002109B4" w:rsidRPr="005013FF" w:rsidRDefault="002109B4" w:rsidP="002109B4">
      <w:pPr>
        <w:widowControl w:val="0"/>
        <w:tabs>
          <w:tab w:val="left" w:leader="underscore" w:pos="7002"/>
        </w:tabs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0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Название учебника </w:t>
      </w:r>
      <w:r w:rsidRPr="005013FF">
        <w:rPr>
          <w:rFonts w:ascii="Times New Roman" w:hAnsi="Times New Roman" w:cs="Times New Roman"/>
          <w:sz w:val="24"/>
          <w:szCs w:val="24"/>
        </w:rPr>
        <w:t xml:space="preserve">«Русский язык. 6 класс» в 2-х частях. </w:t>
      </w:r>
    </w:p>
    <w:p w:rsidR="002109B4" w:rsidRPr="005013FF" w:rsidRDefault="002109B4" w:rsidP="002109B4">
      <w:pPr>
        <w:widowControl w:val="0"/>
        <w:tabs>
          <w:tab w:val="left" w:leader="underscore" w:pos="7002"/>
        </w:tabs>
        <w:spacing w:after="225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0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Издательство, год издания </w:t>
      </w:r>
      <w:r w:rsidRPr="005013FF">
        <w:rPr>
          <w:rFonts w:ascii="Times New Roman" w:hAnsi="Times New Roman" w:cs="Times New Roman"/>
          <w:sz w:val="24"/>
          <w:szCs w:val="24"/>
        </w:rPr>
        <w:t>М.: «Просвещение», 2014г</w:t>
      </w:r>
      <w:r w:rsidRPr="005013FF">
        <w:rPr>
          <w:rFonts w:ascii="Times New Roman" w:hAnsi="Times New Roman" w:cs="Times New Roman"/>
          <w:bCs/>
          <w:sz w:val="24"/>
          <w:szCs w:val="24"/>
        </w:rPr>
        <w:t>.</w:t>
      </w:r>
    </w:p>
    <w:p w:rsidR="004777A9" w:rsidRDefault="004777A9" w:rsidP="004777A9">
      <w:pPr>
        <w:widowControl w:val="0"/>
        <w:tabs>
          <w:tab w:val="left" w:leader="underscore" w:pos="3614"/>
          <w:tab w:val="left" w:leader="underscore" w:pos="5126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в год 204 по 6 часов в неделю.</w:t>
      </w:r>
    </w:p>
    <w:p w:rsidR="002109B4" w:rsidRDefault="002109B4" w:rsidP="002109B4">
      <w:pPr>
        <w:widowControl w:val="0"/>
        <w:tabs>
          <w:tab w:val="left" w:leader="underscore" w:pos="3614"/>
          <w:tab w:val="left" w:leader="underscore" w:pos="5126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777A9" w:rsidRPr="005013FF" w:rsidRDefault="004777A9" w:rsidP="002109B4">
      <w:pPr>
        <w:widowControl w:val="0"/>
        <w:tabs>
          <w:tab w:val="left" w:leader="underscore" w:pos="3614"/>
          <w:tab w:val="left" w:leader="underscore" w:pos="5126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109B4" w:rsidRPr="005013FF" w:rsidRDefault="002109B4" w:rsidP="002109B4">
      <w:pPr>
        <w:widowControl w:val="0"/>
        <w:tabs>
          <w:tab w:val="left" w:leader="underscore" w:pos="3614"/>
          <w:tab w:val="left" w:leader="underscore" w:pos="5126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0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Плановые контрольные работы:</w:t>
      </w:r>
    </w:p>
    <w:tbl>
      <w:tblPr>
        <w:tblStyle w:val="a3"/>
        <w:tblpPr w:leftFromText="180" w:rightFromText="180" w:vertAnchor="text" w:horzAnchor="margin" w:tblpY="346"/>
        <w:tblW w:w="0" w:type="auto"/>
        <w:tblLook w:val="04A0"/>
      </w:tblPr>
      <w:tblGrid>
        <w:gridCol w:w="1747"/>
        <w:gridCol w:w="1417"/>
        <w:gridCol w:w="2331"/>
      </w:tblGrid>
      <w:tr w:rsidR="002109B4" w:rsidRPr="005013FF" w:rsidTr="00EC6423">
        <w:trPr>
          <w:trHeight w:val="46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5013FF" w:rsidRDefault="002109B4" w:rsidP="00EC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5013FF" w:rsidRDefault="002109B4" w:rsidP="00EC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</w:tr>
      <w:tr w:rsidR="002109B4" w:rsidRPr="005013FF" w:rsidTr="00EC6423">
        <w:trPr>
          <w:trHeight w:val="46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5013FF" w:rsidRDefault="002109B4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Диктант с грамм</w:t>
            </w:r>
            <w:proofErr w:type="gram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ад.</w:t>
            </w:r>
          </w:p>
        </w:tc>
      </w:tr>
      <w:tr w:rsidR="002109B4" w:rsidRPr="005013FF" w:rsidTr="00EC6423">
        <w:trPr>
          <w:trHeight w:val="47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5013FF" w:rsidRDefault="002109B4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Диктант с грам</w:t>
            </w:r>
            <w:proofErr w:type="gram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ад.</w:t>
            </w:r>
          </w:p>
        </w:tc>
      </w:tr>
      <w:tr w:rsidR="002109B4" w:rsidRPr="005013FF" w:rsidTr="00EC6423">
        <w:trPr>
          <w:trHeight w:val="71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5013FF" w:rsidRDefault="002109B4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2109B4" w:rsidRPr="005013FF" w:rsidRDefault="002109B4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диктант с грамм</w:t>
            </w:r>
            <w:proofErr w:type="gram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ад.</w:t>
            </w:r>
          </w:p>
        </w:tc>
      </w:tr>
      <w:tr w:rsidR="002109B4" w:rsidRPr="005013FF" w:rsidTr="00EC6423">
        <w:trPr>
          <w:trHeight w:val="71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5013FF" w:rsidRDefault="002109B4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2109B4" w:rsidRPr="005013FF" w:rsidRDefault="002109B4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диктант с грамм</w:t>
            </w:r>
            <w:proofErr w:type="gram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ад.</w:t>
            </w:r>
          </w:p>
        </w:tc>
      </w:tr>
      <w:tr w:rsidR="002109B4" w:rsidRPr="005013FF" w:rsidTr="00EC6423">
        <w:trPr>
          <w:trHeight w:val="24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5013FF" w:rsidRDefault="002109B4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9B4" w:rsidRPr="005013FF" w:rsidRDefault="002109B4" w:rsidP="002109B4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2109B4" w:rsidRPr="005013FF" w:rsidRDefault="002109B4" w:rsidP="002109B4">
      <w:pPr>
        <w:rPr>
          <w:rFonts w:ascii="Times New Roman" w:hAnsi="Times New Roman" w:cs="Times New Roman"/>
          <w:b/>
          <w:sz w:val="24"/>
          <w:szCs w:val="24"/>
        </w:rPr>
      </w:pPr>
    </w:p>
    <w:p w:rsidR="002109B4" w:rsidRPr="005013FF" w:rsidRDefault="002109B4" w:rsidP="002109B4">
      <w:pPr>
        <w:rPr>
          <w:rFonts w:ascii="Times New Roman" w:hAnsi="Times New Roman" w:cs="Times New Roman"/>
          <w:b/>
          <w:sz w:val="24"/>
          <w:szCs w:val="24"/>
        </w:rPr>
      </w:pPr>
    </w:p>
    <w:p w:rsidR="002109B4" w:rsidRPr="005013FF" w:rsidRDefault="002109B4" w:rsidP="002109B4">
      <w:pPr>
        <w:rPr>
          <w:rFonts w:ascii="Times New Roman" w:hAnsi="Times New Roman" w:cs="Times New Roman"/>
          <w:b/>
          <w:sz w:val="24"/>
          <w:szCs w:val="24"/>
        </w:rPr>
      </w:pPr>
    </w:p>
    <w:p w:rsidR="002109B4" w:rsidRPr="005013FF" w:rsidRDefault="002109B4" w:rsidP="002109B4">
      <w:pPr>
        <w:rPr>
          <w:rFonts w:ascii="Times New Roman" w:hAnsi="Times New Roman" w:cs="Times New Roman"/>
          <w:b/>
          <w:sz w:val="24"/>
          <w:szCs w:val="24"/>
        </w:rPr>
      </w:pPr>
    </w:p>
    <w:p w:rsidR="002109B4" w:rsidRPr="005013FF" w:rsidRDefault="002109B4" w:rsidP="002109B4">
      <w:pPr>
        <w:rPr>
          <w:rFonts w:ascii="Times New Roman" w:hAnsi="Times New Roman" w:cs="Times New Roman"/>
          <w:b/>
          <w:sz w:val="24"/>
          <w:szCs w:val="24"/>
        </w:rPr>
      </w:pPr>
    </w:p>
    <w:p w:rsidR="002109B4" w:rsidRPr="005013FF" w:rsidRDefault="002109B4" w:rsidP="002109B4">
      <w:pPr>
        <w:rPr>
          <w:rFonts w:ascii="Times New Roman" w:hAnsi="Times New Roman" w:cs="Times New Roman"/>
          <w:b/>
          <w:sz w:val="24"/>
          <w:szCs w:val="24"/>
        </w:rPr>
      </w:pPr>
    </w:p>
    <w:p w:rsidR="002109B4" w:rsidRPr="005013FF" w:rsidRDefault="002109B4" w:rsidP="002109B4">
      <w:pPr>
        <w:rPr>
          <w:rFonts w:ascii="Times New Roman" w:hAnsi="Times New Roman" w:cs="Times New Roman"/>
          <w:b/>
          <w:sz w:val="24"/>
          <w:szCs w:val="24"/>
        </w:rPr>
      </w:pPr>
    </w:p>
    <w:p w:rsidR="002109B4" w:rsidRPr="005013FF" w:rsidRDefault="002109B4" w:rsidP="002109B4">
      <w:pPr>
        <w:rPr>
          <w:rFonts w:ascii="Times New Roman" w:hAnsi="Times New Roman" w:cs="Times New Roman"/>
          <w:b/>
          <w:sz w:val="24"/>
          <w:szCs w:val="24"/>
        </w:rPr>
      </w:pPr>
    </w:p>
    <w:p w:rsidR="002109B4" w:rsidRPr="005013FF" w:rsidRDefault="002109B4" w:rsidP="00210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3FF">
        <w:rPr>
          <w:rFonts w:ascii="Times New Roman" w:hAnsi="Times New Roman" w:cs="Times New Roman"/>
          <w:b/>
          <w:sz w:val="24"/>
          <w:szCs w:val="24"/>
        </w:rPr>
        <w:t>Практическая часть программы:</w:t>
      </w:r>
    </w:p>
    <w:p w:rsidR="002109B4" w:rsidRPr="005013FF" w:rsidRDefault="002109B4" w:rsidP="002109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07"/>
        <w:gridCol w:w="4188"/>
      </w:tblGrid>
      <w:tr w:rsidR="002109B4" w:rsidRPr="005013FF" w:rsidTr="00EC6423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B4" w:rsidRPr="005013FF" w:rsidRDefault="002109B4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109B4" w:rsidRPr="005013FF" w:rsidRDefault="002109B4" w:rsidP="00EC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B4" w:rsidRPr="005013FF" w:rsidTr="00EC6423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B4" w:rsidRPr="005013FF" w:rsidRDefault="002109B4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109B4" w:rsidRPr="005013FF" w:rsidTr="00EC642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5013FF" w:rsidRDefault="002109B4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B4" w:rsidRPr="005013FF" w:rsidTr="00EC642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5013FF" w:rsidRDefault="002109B4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E1870" w:rsidP="00EC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9B4" w:rsidRPr="005013FF" w:rsidTr="00EC642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5013FF" w:rsidRDefault="002109B4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09B4" w:rsidRPr="005013FF" w:rsidTr="00EC642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5013FF" w:rsidRDefault="002109B4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09B4" w:rsidRPr="005013FF" w:rsidTr="00EC642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5013FF" w:rsidRDefault="002109B4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E1870" w:rsidP="00EC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2109B4" w:rsidRDefault="002109B4" w:rsidP="002109B4">
      <w:pPr>
        <w:rPr>
          <w:rFonts w:ascii="Times New Roman" w:hAnsi="Times New Roman" w:cs="Times New Roman"/>
          <w:b/>
          <w:sz w:val="24"/>
          <w:szCs w:val="24"/>
        </w:rPr>
      </w:pPr>
    </w:p>
    <w:p w:rsidR="00FD4356" w:rsidRDefault="00FD4356" w:rsidP="002109B4">
      <w:pPr>
        <w:rPr>
          <w:rFonts w:ascii="Times New Roman" w:hAnsi="Times New Roman" w:cs="Times New Roman"/>
          <w:b/>
          <w:sz w:val="24"/>
          <w:szCs w:val="24"/>
        </w:rPr>
      </w:pPr>
    </w:p>
    <w:p w:rsidR="00FD4356" w:rsidRDefault="00FD4356" w:rsidP="002109B4">
      <w:pPr>
        <w:rPr>
          <w:rFonts w:ascii="Times New Roman" w:hAnsi="Times New Roman" w:cs="Times New Roman"/>
          <w:b/>
          <w:sz w:val="24"/>
          <w:szCs w:val="24"/>
        </w:rPr>
      </w:pPr>
    </w:p>
    <w:p w:rsidR="00FD4356" w:rsidRDefault="00FD4356" w:rsidP="002109B4">
      <w:pPr>
        <w:rPr>
          <w:rFonts w:ascii="Times New Roman" w:hAnsi="Times New Roman" w:cs="Times New Roman"/>
          <w:b/>
          <w:sz w:val="24"/>
          <w:szCs w:val="24"/>
        </w:rPr>
      </w:pPr>
    </w:p>
    <w:p w:rsidR="00971FAD" w:rsidRPr="005013FF" w:rsidRDefault="00971FAD" w:rsidP="002109B4">
      <w:pPr>
        <w:rPr>
          <w:rFonts w:ascii="Times New Roman" w:hAnsi="Times New Roman" w:cs="Times New Roman"/>
          <w:b/>
          <w:sz w:val="24"/>
          <w:szCs w:val="24"/>
        </w:rPr>
      </w:pPr>
    </w:p>
    <w:p w:rsidR="002109B4" w:rsidRPr="005013FF" w:rsidRDefault="002109B4" w:rsidP="002109B4">
      <w:pPr>
        <w:pStyle w:val="af2"/>
        <w:numPr>
          <w:ilvl w:val="0"/>
          <w:numId w:val="4"/>
        </w:numPr>
        <w:spacing w:before="0" w:beforeAutospacing="0" w:after="0" w:afterAutospacing="0"/>
        <w:jc w:val="center"/>
        <w:rPr>
          <w:b/>
        </w:rPr>
      </w:pPr>
      <w:r w:rsidRPr="005013FF">
        <w:rPr>
          <w:b/>
        </w:rPr>
        <w:lastRenderedPageBreak/>
        <w:t>Планируемые результаты освоения учебного предмета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5013FF">
        <w:rPr>
          <w:rFonts w:ascii="Times New Roman" w:hAnsi="Times New Roman"/>
          <w:b/>
          <w:bCs/>
          <w:i/>
          <w:iCs/>
        </w:rPr>
        <w:t>Личностные: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1) понимание русского языка как одной из основных национально-культурных ценностей русского народа;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3) достаточный объем словарного запаса и усвоенных грамматических сре</w:t>
      </w:r>
      <w:proofErr w:type="gramStart"/>
      <w:r w:rsidRPr="005013FF">
        <w:rPr>
          <w:rFonts w:ascii="Times New Roman" w:hAnsi="Times New Roman"/>
        </w:rPr>
        <w:t xml:space="preserve">дств </w:t>
      </w:r>
      <w:r>
        <w:rPr>
          <w:rFonts w:ascii="Times New Roman" w:hAnsi="Times New Roman"/>
        </w:rPr>
        <w:t xml:space="preserve"> </w:t>
      </w:r>
      <w:r w:rsidRPr="005013FF">
        <w:rPr>
          <w:rFonts w:ascii="Times New Roman" w:hAnsi="Times New Roman"/>
        </w:rPr>
        <w:t>дл</w:t>
      </w:r>
      <w:proofErr w:type="gramEnd"/>
      <w:r w:rsidRPr="005013FF">
        <w:rPr>
          <w:rFonts w:ascii="Times New Roman" w:hAnsi="Times New Roman"/>
        </w:rPr>
        <w:t>я свободного выражения мыслей и чувств в процессе речевого общения.</w:t>
      </w:r>
    </w:p>
    <w:p w:rsidR="002109B4" w:rsidRPr="005013FF" w:rsidRDefault="002109B4" w:rsidP="002109B4">
      <w:pPr>
        <w:pStyle w:val="ParagraphStyle"/>
        <w:tabs>
          <w:tab w:val="left" w:pos="570"/>
        </w:tabs>
        <w:spacing w:before="60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5013FF">
        <w:rPr>
          <w:rFonts w:ascii="Times New Roman" w:hAnsi="Times New Roman"/>
          <w:b/>
          <w:bCs/>
          <w:i/>
          <w:iCs/>
        </w:rPr>
        <w:t>Метапредметные: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  <w:i/>
          <w:iCs/>
        </w:rPr>
      </w:pPr>
      <w:r w:rsidRPr="005013FF">
        <w:rPr>
          <w:rFonts w:ascii="Times New Roman" w:hAnsi="Times New Roman"/>
          <w:i/>
          <w:iCs/>
        </w:rPr>
        <w:t>Познавательные УУД: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 xml:space="preserve">•  самостоятельное выделение и формулирование </w:t>
      </w:r>
      <w:proofErr w:type="gramStart"/>
      <w:r w:rsidRPr="005013FF">
        <w:rPr>
          <w:rFonts w:ascii="Times New Roman" w:hAnsi="Times New Roman"/>
        </w:rPr>
        <w:t>познавательной</w:t>
      </w:r>
      <w:proofErr w:type="gramEnd"/>
      <w:r w:rsidRPr="005013FF">
        <w:rPr>
          <w:rFonts w:ascii="Times New Roman" w:hAnsi="Times New Roman"/>
        </w:rPr>
        <w:t xml:space="preserve">  цели;</w:t>
      </w:r>
    </w:p>
    <w:p w:rsidR="002109B4" w:rsidRPr="005013FF" w:rsidRDefault="002109B4" w:rsidP="002109B4">
      <w:pPr>
        <w:pStyle w:val="ParagraphStyle"/>
        <w:keepLines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структурирование знаний;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осознанное и произвольное постижение речевого высказывания в устной и письменной форме;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рефлексия способов и условий действия, контроль и оценка процесса и результатов деятельности;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анализ объектов с целью выделения признаков (существенных, несущественных);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синтез – составление целого из частей, в том числе самостоятельное достраивание с восполнением недостающих компонентов;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выбор оснований и критериев для сравнения,  классификации объектов;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подведение под понятие, выведение следствий;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установление причинно-следственных связей, представление цепочек объектов и явлений;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построение логической цепочки рассуждений, анализ истинности утверждений;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доказательство;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выдвижение гипотез и их обоснование.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  <w:i/>
          <w:iCs/>
        </w:rPr>
      </w:pPr>
      <w:r w:rsidRPr="005013FF">
        <w:rPr>
          <w:rFonts w:ascii="Times New Roman" w:hAnsi="Times New Roman"/>
          <w:i/>
          <w:iCs/>
        </w:rPr>
        <w:t>Коммуникативные УУД: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умение слушать и слышать друг друга;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умение с достаточной полнотой и точностью выражать свои мысли в соответствии с задачами и условиями коммуникации;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использование речевых сре</w:t>
      </w:r>
      <w:proofErr w:type="gramStart"/>
      <w:r w:rsidRPr="005013FF">
        <w:rPr>
          <w:rFonts w:ascii="Times New Roman" w:hAnsi="Times New Roman"/>
        </w:rPr>
        <w:t>дств дл</w:t>
      </w:r>
      <w:proofErr w:type="gramEnd"/>
      <w:r w:rsidRPr="005013FF">
        <w:rPr>
          <w:rFonts w:ascii="Times New Roman" w:hAnsi="Times New Roman"/>
        </w:rPr>
        <w:t>я дискуссии и аргументации своей позиции;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представление конкретного содержания и сообщение его в письменной и устной форме;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умение спрашивать, интересоваться чужим мнением и высказывать своё;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определение цели и функций участников группы, способов взаимодействия; планирование общих способов работы;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осуществление обмен знаниями между членами группы для принятия эффективных совместных решений;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 xml:space="preserve">•  уважительное  отношение  к  партнёрам,  внимание  к  личности  </w:t>
      </w:r>
      <w:proofErr w:type="gramStart"/>
      <w:r w:rsidRPr="005013FF">
        <w:rPr>
          <w:rFonts w:ascii="Times New Roman" w:hAnsi="Times New Roman"/>
        </w:rPr>
        <w:t>другого</w:t>
      </w:r>
      <w:proofErr w:type="gramEnd"/>
      <w:r w:rsidRPr="005013FF">
        <w:rPr>
          <w:rFonts w:ascii="Times New Roman" w:hAnsi="Times New Roman"/>
        </w:rPr>
        <w:t>;</w:t>
      </w:r>
    </w:p>
    <w:p w:rsidR="002109B4" w:rsidRPr="005013FF" w:rsidRDefault="002109B4" w:rsidP="002109B4">
      <w:pPr>
        <w:pStyle w:val="ParagraphStyle"/>
        <w:keepLines/>
        <w:ind w:firstLine="360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использование адекватных языковых сре</w:t>
      </w:r>
      <w:proofErr w:type="gramStart"/>
      <w:r w:rsidRPr="005013FF">
        <w:rPr>
          <w:rFonts w:ascii="Times New Roman" w:hAnsi="Times New Roman"/>
        </w:rPr>
        <w:t>дств  дл</w:t>
      </w:r>
      <w:proofErr w:type="gramEnd"/>
      <w:r w:rsidRPr="005013FF">
        <w:rPr>
          <w:rFonts w:ascii="Times New Roman" w:hAnsi="Times New Roman"/>
        </w:rPr>
        <w:t>я отображения в форме речевых высказываний своих чувств, мыслей, побуждений и иных составляющих внутреннего мира.</w:t>
      </w:r>
    </w:p>
    <w:p w:rsidR="002109B4" w:rsidRPr="005013FF" w:rsidRDefault="002109B4" w:rsidP="002109B4">
      <w:pPr>
        <w:pStyle w:val="ParagraphStyle"/>
        <w:tabs>
          <w:tab w:val="left" w:pos="1140"/>
        </w:tabs>
        <w:ind w:firstLine="360"/>
        <w:jc w:val="both"/>
        <w:rPr>
          <w:rFonts w:ascii="Times New Roman" w:hAnsi="Times New Roman"/>
          <w:i/>
          <w:iCs/>
        </w:rPr>
      </w:pPr>
      <w:r w:rsidRPr="005013FF">
        <w:rPr>
          <w:rFonts w:ascii="Times New Roman" w:hAnsi="Times New Roman"/>
          <w:i/>
          <w:iCs/>
        </w:rPr>
        <w:t>Регулятивные УУД: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 xml:space="preserve">•  </w:t>
      </w:r>
      <w:proofErr w:type="spellStart"/>
      <w:r w:rsidRPr="005013FF">
        <w:rPr>
          <w:rFonts w:ascii="Times New Roman" w:hAnsi="Times New Roman"/>
        </w:rPr>
        <w:t>целеполагание</w:t>
      </w:r>
      <w:proofErr w:type="spellEnd"/>
      <w:r w:rsidRPr="005013FF">
        <w:rPr>
          <w:rFonts w:ascii="Times New Roman" w:hAnsi="Times New Roman"/>
        </w:rPr>
        <w:t xml:space="preserve"> как постановка учебной задачи на основе соотнесения того, что уже известно и усвоено учащимися, и того, что еще неизвестно;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прогнозирование – предвосхищение  результата и уровня знаний, его временных  характеристик;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контроль  в  форме  сличения  способа  действия  и  его  результата с заданным эталоном с целью обнаружения отклонений и отличий от эталона;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•  коррекция – внесение изменений в результат своей деятельности, исходя из оценки этого результата самим обучающимся, учителем, товарищами;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lastRenderedPageBreak/>
        <w:t xml:space="preserve">•  оценка – выделение и осознание </w:t>
      </w:r>
      <w:proofErr w:type="gramStart"/>
      <w:r w:rsidRPr="005013FF">
        <w:rPr>
          <w:rFonts w:ascii="Times New Roman" w:hAnsi="Times New Roman"/>
        </w:rPr>
        <w:t>обучающимися</w:t>
      </w:r>
      <w:proofErr w:type="gramEnd"/>
      <w:r w:rsidRPr="005013FF">
        <w:rPr>
          <w:rFonts w:ascii="Times New Roman" w:hAnsi="Times New Roman"/>
        </w:rPr>
        <w:t xml:space="preserve"> того, что уже усвоено и что еще нужно усвоить, осознание качества и уровня усвоения; оценка результатов работы; 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 xml:space="preserve">•  волевая </w:t>
      </w:r>
      <w:proofErr w:type="spellStart"/>
      <w:r w:rsidRPr="005013FF">
        <w:rPr>
          <w:rFonts w:ascii="Times New Roman" w:hAnsi="Times New Roman"/>
        </w:rPr>
        <w:t>саморегуляция</w:t>
      </w:r>
      <w:proofErr w:type="spellEnd"/>
      <w:r w:rsidRPr="005013FF">
        <w:rPr>
          <w:rFonts w:ascii="Times New Roman" w:hAnsi="Times New Roman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2109B4" w:rsidRPr="005013FF" w:rsidRDefault="002109B4" w:rsidP="002109B4">
      <w:pPr>
        <w:pStyle w:val="ParagraphStyle"/>
        <w:tabs>
          <w:tab w:val="left" w:pos="135"/>
        </w:tabs>
        <w:spacing w:before="60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5013FF">
        <w:rPr>
          <w:rFonts w:ascii="Times New Roman" w:hAnsi="Times New Roman"/>
          <w:b/>
          <w:bCs/>
          <w:i/>
          <w:iCs/>
        </w:rPr>
        <w:t>Предметные: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1) совершенствование видов речевой деятельности (</w:t>
      </w:r>
      <w:proofErr w:type="spellStart"/>
      <w:r w:rsidRPr="005013FF">
        <w:rPr>
          <w:rFonts w:ascii="Times New Roman" w:hAnsi="Times New Roman"/>
        </w:rPr>
        <w:t>аудирования</w:t>
      </w:r>
      <w:proofErr w:type="spellEnd"/>
      <w:r w:rsidRPr="005013FF">
        <w:rPr>
          <w:rFonts w:ascii="Times New Roman" w:hAnsi="Times New Roman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2109B4" w:rsidRPr="005013FF" w:rsidRDefault="002109B4" w:rsidP="002109B4">
      <w:pPr>
        <w:pStyle w:val="ParagraphStyle"/>
        <w:keepLines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 xml:space="preserve">2) 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3) использование коммуникативно-эстетических возможностей русского языка;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4)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 xml:space="preserve">5) формирование навыков проведения различных видов анализа слова (фонетического, лексического, морфологического), синтаксического анализа словосочетания, а также </w:t>
      </w:r>
      <w:proofErr w:type="spellStart"/>
      <w:r w:rsidRPr="005013FF">
        <w:rPr>
          <w:rFonts w:ascii="Times New Roman" w:hAnsi="Times New Roman"/>
        </w:rPr>
        <w:t>многоаспектного</w:t>
      </w:r>
      <w:proofErr w:type="spellEnd"/>
      <w:r w:rsidRPr="005013FF">
        <w:rPr>
          <w:rFonts w:ascii="Times New Roman" w:hAnsi="Times New Roman"/>
        </w:rPr>
        <w:t xml:space="preserve"> анализа текста; 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6)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5013FF">
        <w:rPr>
          <w:rFonts w:ascii="Times New Roman" w:hAnsi="Times New Roman"/>
        </w:rPr>
        <w:t>дств дл</w:t>
      </w:r>
      <w:proofErr w:type="gramEnd"/>
      <w:r w:rsidRPr="005013FF">
        <w:rPr>
          <w:rFonts w:ascii="Times New Roman" w:hAnsi="Times New Roman"/>
        </w:rPr>
        <w:t>я свободного выражения мыслей и чувств адекватно ситуации и стилю общения;</w:t>
      </w:r>
    </w:p>
    <w:p w:rsidR="002109B4" w:rsidRPr="005013FF" w:rsidRDefault="002109B4" w:rsidP="002109B4">
      <w:pPr>
        <w:pStyle w:val="ParagraphStyle"/>
        <w:ind w:firstLine="360"/>
        <w:jc w:val="both"/>
        <w:rPr>
          <w:rFonts w:ascii="Times New Roman" w:hAnsi="Times New Roman"/>
        </w:rPr>
      </w:pPr>
      <w:r w:rsidRPr="005013FF">
        <w:rPr>
          <w:rFonts w:ascii="Times New Roman" w:hAnsi="Times New Roman"/>
        </w:rPr>
        <w:t>7) овладение основными стилистическими ресурсами лексики и фразеологии языка,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109B4" w:rsidRPr="005013FF" w:rsidRDefault="002109B4" w:rsidP="00210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3FF">
        <w:rPr>
          <w:rFonts w:ascii="Times New Roman" w:hAnsi="Times New Roman" w:cs="Times New Roman"/>
          <w:sz w:val="24"/>
          <w:szCs w:val="24"/>
        </w:rPr>
        <w:t xml:space="preserve">      8) формирование ответственности за языковую культуру как общечеловеческую ценность.</w:t>
      </w:r>
    </w:p>
    <w:p w:rsidR="002109B4" w:rsidRPr="005013FF" w:rsidRDefault="002109B4" w:rsidP="00210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9B4" w:rsidRPr="005013FF" w:rsidRDefault="002109B4" w:rsidP="002109B4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013FF">
        <w:rPr>
          <w:rFonts w:ascii="Times New Roman" w:hAnsi="Times New Roman"/>
          <w:b/>
          <w:sz w:val="24"/>
          <w:szCs w:val="24"/>
        </w:rPr>
        <w:t xml:space="preserve">  2. Содержание учебного предмета</w:t>
      </w:r>
    </w:p>
    <w:p w:rsidR="002109B4" w:rsidRPr="005013FF" w:rsidRDefault="002109B4" w:rsidP="00971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3FF">
        <w:rPr>
          <w:rFonts w:ascii="Times New Roman" w:hAnsi="Times New Roman" w:cs="Times New Roman"/>
          <w:b/>
          <w:sz w:val="24"/>
          <w:szCs w:val="24"/>
        </w:rPr>
        <w:t xml:space="preserve"> 1.Введение.</w:t>
      </w:r>
    </w:p>
    <w:p w:rsidR="002109B4" w:rsidRPr="005013FF" w:rsidRDefault="002109B4" w:rsidP="0097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3FF">
        <w:rPr>
          <w:rFonts w:ascii="Times New Roman" w:hAnsi="Times New Roman" w:cs="Times New Roman"/>
          <w:sz w:val="24"/>
          <w:szCs w:val="24"/>
        </w:rPr>
        <w:t xml:space="preserve"> Русский язык – государственный язык Российской Федерации и язык межнационального общения.   Понятие  о   функциональных   разновидностях  языка.   Текст  и его признаки.  </w:t>
      </w:r>
    </w:p>
    <w:p w:rsidR="002109B4" w:rsidRPr="005013FF" w:rsidRDefault="002109B4" w:rsidP="00971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3FF">
        <w:rPr>
          <w:rFonts w:ascii="Times New Roman" w:hAnsi="Times New Roman" w:cs="Times New Roman"/>
          <w:b/>
          <w:sz w:val="24"/>
          <w:szCs w:val="24"/>
        </w:rPr>
        <w:t>2. Повторение.</w:t>
      </w:r>
    </w:p>
    <w:p w:rsidR="002109B4" w:rsidRPr="005013FF" w:rsidRDefault="002109B4" w:rsidP="00971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3FF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5013FF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013FF">
        <w:rPr>
          <w:rFonts w:ascii="Times New Roman" w:hAnsi="Times New Roman" w:cs="Times New Roman"/>
          <w:sz w:val="24"/>
          <w:szCs w:val="24"/>
        </w:rPr>
        <w:t xml:space="preserve"> в 5 классе. Фонетика. Орфоэпия. Орфоэпические нормы.  </w:t>
      </w:r>
      <w:proofErr w:type="spellStart"/>
      <w:r w:rsidRPr="005013FF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5013FF">
        <w:rPr>
          <w:rFonts w:ascii="Times New Roman" w:hAnsi="Times New Roman" w:cs="Times New Roman"/>
          <w:sz w:val="24"/>
          <w:szCs w:val="24"/>
        </w:rPr>
        <w:t>. Орфограммы в корнях и приставках. Морфология. Части речи. Орфограммы в окончаниях. Простое и сложное предложение. Члены предложения. Пунктуация в простом и сложном предложении.</w:t>
      </w:r>
    </w:p>
    <w:p w:rsidR="002109B4" w:rsidRPr="005013FF" w:rsidRDefault="002109B4" w:rsidP="0097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3FF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5013FF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5013FF">
        <w:rPr>
          <w:rFonts w:ascii="Times New Roman" w:hAnsi="Times New Roman" w:cs="Times New Roman"/>
          <w:b/>
          <w:sz w:val="24"/>
          <w:szCs w:val="24"/>
        </w:rPr>
        <w:t>, словообразование, орфография.</w:t>
      </w:r>
    </w:p>
    <w:p w:rsidR="002109B4" w:rsidRPr="005013FF" w:rsidRDefault="002109B4" w:rsidP="0097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3FF">
        <w:rPr>
          <w:rFonts w:ascii="Times New Roman" w:hAnsi="Times New Roman" w:cs="Times New Roman"/>
          <w:sz w:val="24"/>
          <w:szCs w:val="24"/>
        </w:rPr>
        <w:t>Состав  слова.   Основные   способы   образования   слов   в   русском   языке. Сложные   и сложносокращённые слова. Понятие об этимологии. Морфемный и словообразовательный разбор  слова.  Буквы</w:t>
      </w:r>
      <w:proofErr w:type="gramStart"/>
      <w:r w:rsidRPr="005013FF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5013FF">
        <w:rPr>
          <w:rFonts w:ascii="Times New Roman" w:hAnsi="Times New Roman" w:cs="Times New Roman"/>
          <w:sz w:val="24"/>
          <w:szCs w:val="24"/>
        </w:rPr>
        <w:t xml:space="preserve">  и  А  в  корнях Чередование  гласных   в  корнях  СКАК/СКОЧ,   РАВН/РОВН,   ТВАР/ТВОР,   ГАР/ГОР,  ЗАР/ЗОР,  РАСТ/РОС.   Правописание приставок ПРЕ и </w:t>
      </w:r>
      <w:proofErr w:type="gramStart"/>
      <w:r w:rsidRPr="005013F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13FF">
        <w:rPr>
          <w:rFonts w:ascii="Times New Roman" w:hAnsi="Times New Roman" w:cs="Times New Roman"/>
          <w:sz w:val="24"/>
          <w:szCs w:val="24"/>
        </w:rPr>
        <w:t>.</w:t>
      </w:r>
    </w:p>
    <w:p w:rsidR="002109B4" w:rsidRPr="005013FF" w:rsidRDefault="002109B4" w:rsidP="0097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3FF">
        <w:rPr>
          <w:rFonts w:ascii="Times New Roman" w:hAnsi="Times New Roman" w:cs="Times New Roman"/>
          <w:b/>
          <w:sz w:val="24"/>
          <w:szCs w:val="24"/>
        </w:rPr>
        <w:t xml:space="preserve">4. Грамматика. Морфология, орфография. </w:t>
      </w:r>
    </w:p>
    <w:p w:rsidR="002109B4" w:rsidRPr="005013FF" w:rsidRDefault="002109B4" w:rsidP="0097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3FF">
        <w:rPr>
          <w:rFonts w:ascii="Times New Roman" w:hAnsi="Times New Roman" w:cs="Times New Roman"/>
          <w:sz w:val="24"/>
          <w:szCs w:val="24"/>
        </w:rPr>
        <w:t xml:space="preserve">Части речи в русском языке. </w:t>
      </w:r>
    </w:p>
    <w:p w:rsidR="002109B4" w:rsidRPr="005013FF" w:rsidRDefault="002109B4" w:rsidP="0097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3FF">
        <w:rPr>
          <w:rFonts w:ascii="Times New Roman" w:hAnsi="Times New Roman" w:cs="Times New Roman"/>
          <w:b/>
          <w:sz w:val="24"/>
          <w:szCs w:val="24"/>
        </w:rPr>
        <w:t>Имя   существительное</w:t>
      </w:r>
      <w:r w:rsidRPr="005013FF">
        <w:rPr>
          <w:rFonts w:ascii="Times New Roman" w:hAnsi="Times New Roman" w:cs="Times New Roman"/>
          <w:sz w:val="24"/>
          <w:szCs w:val="24"/>
        </w:rPr>
        <w:t xml:space="preserve">   как    часть   речи.    Несклоняемые    и     разносклоняемые существительные. Имена существительные общего рода. Морфологический разбор имени существительного.     Словообразование    имён    существительных.  Сложносокращённые имена существительные. Правописание гласных</w:t>
      </w:r>
      <w:proofErr w:type="gramStart"/>
      <w:r w:rsidRPr="005013F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013FF">
        <w:rPr>
          <w:rFonts w:ascii="Times New Roman" w:hAnsi="Times New Roman" w:cs="Times New Roman"/>
          <w:sz w:val="24"/>
          <w:szCs w:val="24"/>
        </w:rPr>
        <w:t>/Е в суффиксах существительных после шипящих.</w:t>
      </w:r>
    </w:p>
    <w:p w:rsidR="008A3CF0" w:rsidRDefault="002109B4" w:rsidP="0097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3FF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Pr="005013FF">
        <w:rPr>
          <w:rFonts w:ascii="Times New Roman" w:hAnsi="Times New Roman" w:cs="Times New Roman"/>
          <w:sz w:val="24"/>
          <w:szCs w:val="24"/>
        </w:rPr>
        <w:t xml:space="preserve"> как часть речи. Степени сравнения имён прилагательных. Разряды по значению. Морфологически разбор имени прилагательного. Словообразование имён прилагательных. Буквы</w:t>
      </w:r>
      <w:proofErr w:type="gramStart"/>
      <w:r w:rsidRPr="005013F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013FF">
        <w:rPr>
          <w:rFonts w:ascii="Times New Roman" w:hAnsi="Times New Roman" w:cs="Times New Roman"/>
          <w:sz w:val="24"/>
          <w:szCs w:val="24"/>
        </w:rPr>
        <w:t xml:space="preserve"> и Е в суффиксах имён прилагательных после шипящих и Ц. Одна и две буквы Н в суффиксах имён прилагательных. Правописание имён прилагательных с суффиксами</w:t>
      </w:r>
      <w:proofErr w:type="gramStart"/>
      <w:r w:rsidRPr="005013F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013FF">
        <w:rPr>
          <w:rFonts w:ascii="Times New Roman" w:hAnsi="Times New Roman" w:cs="Times New Roman"/>
          <w:sz w:val="24"/>
          <w:szCs w:val="24"/>
        </w:rPr>
        <w:t xml:space="preserve"> и СК. Правописание сложных прилагательных. Описание как тип речи.</w:t>
      </w:r>
    </w:p>
    <w:p w:rsidR="002109B4" w:rsidRPr="005013FF" w:rsidRDefault="002109B4" w:rsidP="0097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3FF">
        <w:rPr>
          <w:rFonts w:ascii="Times New Roman" w:hAnsi="Times New Roman" w:cs="Times New Roman"/>
          <w:b/>
          <w:sz w:val="24"/>
          <w:szCs w:val="24"/>
        </w:rPr>
        <w:lastRenderedPageBreak/>
        <w:t>Имя числительное</w:t>
      </w:r>
      <w:r w:rsidRPr="005013FF">
        <w:rPr>
          <w:rFonts w:ascii="Times New Roman" w:hAnsi="Times New Roman" w:cs="Times New Roman"/>
          <w:sz w:val="24"/>
          <w:szCs w:val="24"/>
        </w:rPr>
        <w:t xml:space="preserve"> как часть речи. Простые, сложные и составные числительные. Количественные и порядковые числительные. Склонение числительных. Дробные и собирательные числительные. Синтаксическая функция числительных в предложении. Морфологический разбор имени числительного.  </w:t>
      </w:r>
    </w:p>
    <w:p w:rsidR="002109B4" w:rsidRPr="005013FF" w:rsidRDefault="002109B4" w:rsidP="0097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3FF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Pr="005013FF">
        <w:rPr>
          <w:rFonts w:ascii="Times New Roman" w:hAnsi="Times New Roman" w:cs="Times New Roman"/>
          <w:sz w:val="24"/>
          <w:szCs w:val="24"/>
        </w:rPr>
        <w:t xml:space="preserve"> как часть речи. Разряды местоимений. Личные местоимения. Возвратное местоимение </w:t>
      </w:r>
      <w:r w:rsidRPr="005013FF">
        <w:rPr>
          <w:rFonts w:ascii="Times New Roman" w:hAnsi="Times New Roman" w:cs="Times New Roman"/>
          <w:i/>
          <w:sz w:val="24"/>
          <w:szCs w:val="24"/>
        </w:rPr>
        <w:t>себя</w:t>
      </w:r>
      <w:r w:rsidRPr="005013FF">
        <w:rPr>
          <w:rFonts w:ascii="Times New Roman" w:hAnsi="Times New Roman" w:cs="Times New Roman"/>
          <w:sz w:val="24"/>
          <w:szCs w:val="24"/>
        </w:rPr>
        <w:t>. Притяжательные местоимения.  Указательные местоимения. Определительные местоимения. Вопросительно-относительные местоимения. Неопределённые местоимения. Отрицательные местоимения. Морфологический разбор местоимений.</w:t>
      </w:r>
    </w:p>
    <w:p w:rsidR="002109B4" w:rsidRPr="005013FF" w:rsidRDefault="002109B4" w:rsidP="0097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3FF">
        <w:rPr>
          <w:rFonts w:ascii="Times New Roman" w:hAnsi="Times New Roman" w:cs="Times New Roman"/>
          <w:b/>
          <w:sz w:val="24"/>
          <w:szCs w:val="24"/>
        </w:rPr>
        <w:t>Глагол</w:t>
      </w:r>
      <w:r w:rsidRPr="005013FF">
        <w:rPr>
          <w:rFonts w:ascii="Times New Roman" w:hAnsi="Times New Roman" w:cs="Times New Roman"/>
          <w:sz w:val="24"/>
          <w:szCs w:val="24"/>
        </w:rPr>
        <w:t xml:space="preserve"> как часть речи. Глаголы совершенного и несовершенного вида. Разноспрягаемые глаголы. Переходные и непереходные глаголы. Возвратные глаголы. Наклонение глагола. Изъявительное, условное и повелительное наклонения. Безличные глаголы. Морфологический разбор глагола. Правописание гласных в суффиксах глагола. </w:t>
      </w:r>
    </w:p>
    <w:p w:rsidR="002109B4" w:rsidRPr="005013FF" w:rsidRDefault="002109B4" w:rsidP="0097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3FF">
        <w:rPr>
          <w:rFonts w:ascii="Times New Roman" w:hAnsi="Times New Roman" w:cs="Times New Roman"/>
          <w:b/>
          <w:sz w:val="24"/>
          <w:szCs w:val="24"/>
        </w:rPr>
        <w:t>5. Синтаксис, пунктуация, культура речи.</w:t>
      </w:r>
    </w:p>
    <w:p w:rsidR="002109B4" w:rsidRPr="005013FF" w:rsidRDefault="002109B4" w:rsidP="0097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3FF">
        <w:rPr>
          <w:rFonts w:ascii="Times New Roman" w:hAnsi="Times New Roman" w:cs="Times New Roman"/>
          <w:sz w:val="24"/>
          <w:szCs w:val="24"/>
        </w:rPr>
        <w:t xml:space="preserve"> Основные единицы синтаксиса. Простое предложение. Порядок слов в предложении. Простое осложнённое предложение. Сложное предложение.</w:t>
      </w:r>
    </w:p>
    <w:p w:rsidR="002109B4" w:rsidRPr="005013FF" w:rsidRDefault="00971FAD" w:rsidP="0097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109B4" w:rsidRPr="005013FF">
        <w:rPr>
          <w:rFonts w:ascii="Times New Roman" w:hAnsi="Times New Roman" w:cs="Times New Roman"/>
          <w:b/>
          <w:sz w:val="24"/>
          <w:szCs w:val="24"/>
        </w:rPr>
        <w:t>. Лексикология, орфография, культура речи.</w:t>
      </w:r>
    </w:p>
    <w:p w:rsidR="002109B4" w:rsidRDefault="002109B4" w:rsidP="0097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3FF">
        <w:rPr>
          <w:rFonts w:ascii="Times New Roman" w:hAnsi="Times New Roman" w:cs="Times New Roman"/>
          <w:sz w:val="24"/>
          <w:szCs w:val="24"/>
        </w:rPr>
        <w:t>Общеязыковые    и    художественные   метафоры.    Лексические выразительные средства.        Лексика русского языка с точки зрения её происхождения. Исконно русские слова. Заимствованные слова.   Лексика  русского  языка  с точки зрения её активного и пассивного употребления. Архаизмы,    историзмы,    неологизмы.     Общеупотребительные    слова,     диалектизмы. Профессионализмы.     Жаргонизмы.    Стилистические   пласты  лексики. Фразеологизмы. Источники фразеологизмов.</w:t>
      </w:r>
    </w:p>
    <w:p w:rsidR="00201F72" w:rsidRPr="005013FF" w:rsidRDefault="00971FAD" w:rsidP="00201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Повторение.</w:t>
      </w:r>
    </w:p>
    <w:p w:rsidR="002109B4" w:rsidRPr="005013FF" w:rsidRDefault="002109B4" w:rsidP="00210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3FF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2109B4" w:rsidRPr="005013FF" w:rsidRDefault="002109B4" w:rsidP="002109B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57" w:type="dxa"/>
        <w:jc w:val="center"/>
        <w:tblLayout w:type="fixed"/>
        <w:tblLook w:val="01E0"/>
      </w:tblPr>
      <w:tblGrid>
        <w:gridCol w:w="700"/>
        <w:gridCol w:w="843"/>
        <w:gridCol w:w="1006"/>
        <w:gridCol w:w="859"/>
        <w:gridCol w:w="3254"/>
        <w:gridCol w:w="1275"/>
        <w:gridCol w:w="1140"/>
        <w:gridCol w:w="711"/>
        <w:gridCol w:w="69"/>
      </w:tblGrid>
      <w:tr w:rsidR="00201F72" w:rsidRPr="005013FF" w:rsidTr="00201F72">
        <w:trPr>
          <w:trHeight w:val="339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72" w:rsidRPr="005013FF" w:rsidRDefault="00201F7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1F72" w:rsidRPr="005013FF" w:rsidRDefault="00201F7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72" w:rsidRPr="00201F72" w:rsidRDefault="00201F7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F72" w:rsidRPr="00201F72" w:rsidRDefault="00201F72" w:rsidP="00EC642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F72" w:rsidRPr="00201F72" w:rsidRDefault="00201F7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F72" w:rsidRPr="00201F72" w:rsidRDefault="00201F7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F72" w:rsidRPr="00201F72" w:rsidRDefault="00201F7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При-ме</w:t>
            </w:r>
            <w:proofErr w:type="spellEnd"/>
            <w:proofErr w:type="gramEnd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1F72" w:rsidRPr="00201F72" w:rsidRDefault="00201F7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ча-ние</w:t>
            </w:r>
            <w:proofErr w:type="spellEnd"/>
          </w:p>
        </w:tc>
      </w:tr>
      <w:tr w:rsidR="00201F72" w:rsidRPr="005013FF" w:rsidTr="00201F72">
        <w:trPr>
          <w:trHeight w:val="75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72" w:rsidRPr="005013FF" w:rsidRDefault="00201F7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F72" w:rsidRPr="00201F72" w:rsidRDefault="00201F7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F72" w:rsidRPr="00201F72" w:rsidRDefault="00201F7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коррек-ция</w:t>
            </w:r>
            <w:proofErr w:type="spellEnd"/>
            <w:proofErr w:type="gram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F72" w:rsidRPr="00201F72" w:rsidRDefault="00201F7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F72" w:rsidRPr="00201F72" w:rsidRDefault="00201F72" w:rsidP="00EC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F72" w:rsidRPr="00201F72" w:rsidRDefault="00201F7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F72" w:rsidRPr="00201F72" w:rsidRDefault="00201F7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F72" w:rsidRPr="00201F72" w:rsidRDefault="00201F7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72" w:rsidRPr="005013FF" w:rsidTr="00201F72">
        <w:trPr>
          <w:trHeight w:val="7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72" w:rsidRPr="005013FF" w:rsidRDefault="00201F7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72" w:rsidRPr="005013FF" w:rsidRDefault="00201F7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72" w:rsidRPr="005013FF" w:rsidRDefault="00201F7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72" w:rsidRPr="005013FF" w:rsidRDefault="00201F7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2" w:rsidRPr="005013FF" w:rsidRDefault="00201F7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2" w:rsidRPr="005013FF" w:rsidRDefault="00201F7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2" w:rsidRPr="005013FF" w:rsidRDefault="00201F7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2" w:rsidRPr="005013FF" w:rsidRDefault="00201F7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09B4" w:rsidRPr="005013FF" w:rsidTr="00201F7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5013FF" w:rsidRDefault="002109B4" w:rsidP="00EC642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(4 часа)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09B4" w:rsidRPr="005013FF" w:rsidTr="00201F7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360536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Русский язык – государственный язык Российской Федерации и язык межнационального общения.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09B4" w:rsidRPr="005013FF" w:rsidTr="00201F7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360536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109B4" w:rsidRPr="003605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Понятие о функциональных разновидностях языка.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09B4" w:rsidRPr="005013FF" w:rsidTr="00201F7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360536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109B4" w:rsidRPr="003605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Текст и его признаки.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09B4" w:rsidRPr="005013FF" w:rsidTr="00201F72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360536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109B4" w:rsidRPr="003605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Текст и его признаки.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5013FF" w:rsidRDefault="002109B4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09B4" w:rsidRPr="005013FF" w:rsidTr="00201F72">
        <w:trPr>
          <w:trHeight w:val="240"/>
          <w:jc w:val="center"/>
        </w:trPr>
        <w:tc>
          <w:tcPr>
            <w:tcW w:w="9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4" w:rsidRPr="00360536" w:rsidRDefault="002109B4" w:rsidP="00EC642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(8 часов)</w:t>
            </w:r>
          </w:p>
        </w:tc>
      </w:tr>
      <w:tr w:rsidR="006B1A62" w:rsidRPr="005013FF" w:rsidTr="00201F7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. Орфограммы в корнях.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trHeight w:val="19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Орфограммы в  приставках.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Морфология. Части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trHeight w:val="7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 Члены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trHeight w:val="46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Пунктуация в простом и сложном предложении.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trHeight w:val="34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trHeight w:val="280"/>
          <w:jc w:val="center"/>
        </w:trPr>
        <w:tc>
          <w:tcPr>
            <w:tcW w:w="9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60536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360536">
              <w:rPr>
                <w:rFonts w:ascii="Times New Roman" w:hAnsi="Times New Roman" w:cs="Times New Roman"/>
                <w:b/>
                <w:sz w:val="24"/>
                <w:szCs w:val="24"/>
              </w:rPr>
              <w:t>, словообразование, орфография (20 часов)</w:t>
            </w:r>
          </w:p>
        </w:tc>
      </w:tr>
      <w:tr w:rsidR="006B1A62" w:rsidRPr="005013FF" w:rsidTr="00201F7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trHeight w:val="129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№1.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текста к определённой функциональной разновидности языка.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 №1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Сложные и сложносокращённые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Сложные и сложносокращённые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trHeight w:val="31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Понятие об этимологии.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 №2.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</w:t>
            </w:r>
            <w:proofErr w:type="gram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лингвистическую тему.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 №2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Буквы О и А в корнях–гор-/-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-/-рос-.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Буквы О и А в корнях–гор-/-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, -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-/-рос-.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при-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trHeight w:val="43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при-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trHeight w:val="7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гласных в корнях - 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скак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proofErr w:type="gram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равн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ровн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твар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trHeight w:val="92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гласных в корнях - 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скак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proofErr w:type="gram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равн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ровн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твар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словообразование, орфография».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словообразование, орфография».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Диктант с грамм</w:t>
            </w:r>
            <w:proofErr w:type="gramStart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proofErr w:type="gramEnd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ад.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3214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Выполнение упражнений.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9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Грамматика. Морфология, орфография. Культура речи (118 часов)</w:t>
            </w:r>
          </w:p>
          <w:p w:rsidR="006B1A62" w:rsidRPr="00360536" w:rsidRDefault="006B1A62" w:rsidP="00EC642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(18 часов)</w:t>
            </w: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Части речи в русском языке.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Разносклоняемые и несклоняемые имена существительные.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Разносклоняемые и несклоняемые имена существительные.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существительного.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№3.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Стиль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 №3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существительных.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существительных.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Сложносокращённые имена существительные.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Сложносокращённые имена существительные.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имён существительных.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имён существительных.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имён существительных.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«Имя существительное».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trHeight w:val="89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«Имя существительное».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</w:t>
            </w:r>
            <w:proofErr w:type="gramStart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ад.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7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3214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Выполнение упражнений.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trHeight w:val="270"/>
          <w:jc w:val="center"/>
        </w:trPr>
        <w:tc>
          <w:tcPr>
            <w:tcW w:w="9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(27 часов)</w:t>
            </w: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 Сравнительная степень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№4.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текста-описания.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 №4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 Сравнительная степень.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 Превосходная степень.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 Превосходная степень.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 №5.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Приемы сжатия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 №5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Разряды имён прилагательных по значению. Относительные прилагательные.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Разряды имён прилагательных по значению. Притяжательные прилагательные.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Разряды имён прилагательных по значению. Притяжательные прилагательные.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имён прилагательных. Буквы О и Е после шипящих и </w:t>
            </w:r>
            <w:proofErr w:type="gram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имён прилагательных. Буквы О и Е после шипящих и </w:t>
            </w:r>
            <w:proofErr w:type="gram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имён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суффиксах имён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имён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имён прилагательных с суффиксами - </w:t>
            </w:r>
            <w:proofErr w:type="gram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прилагательных. Правописание сложных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прилагательных. Правописание сложных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№6.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Сочинение - описание признаков предметов и явлений окружающего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 №6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№7.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Сочинение - описание признаков предметов и явлений окружающего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 №7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«Имя прилагательное».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trHeight w:val="59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теме: «Имя прилагательное».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</w:t>
            </w:r>
            <w:proofErr w:type="gramStart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ад.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trHeight w:val="45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над ошибками.</w:t>
            </w:r>
            <w:r w:rsidR="003214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Выполнение упражнений.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trHeight w:val="285"/>
          <w:jc w:val="center"/>
        </w:trPr>
        <w:tc>
          <w:tcPr>
            <w:tcW w:w="9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 (18 часов)</w:t>
            </w:r>
          </w:p>
        </w:tc>
      </w:tr>
      <w:tr w:rsidR="006B1A62" w:rsidRPr="005013FF" w:rsidTr="00201F72">
        <w:trPr>
          <w:gridAfter w:val="1"/>
          <w:wAfter w:w="69" w:type="dxa"/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Простые, сложные и составные числительные.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Простые, сложные и составные числительные.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№8.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Роль числительных в тексте.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 №8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Склонение числительных.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trHeight w:val="30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Склонение числительных.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Склонение числительных.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Разряды количественных числительных (целые,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дробные, собирательные).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числительных в предложении.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Лексические способы сокращения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числительного.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«Имя числительное».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теме: «Имя числительное».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</w:t>
            </w:r>
            <w:proofErr w:type="gramStart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ад.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trHeight w:val="23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2E1870" w:rsidRDefault="002E1870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18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3214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Выполнение упражнений.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trHeight w:val="276"/>
          <w:jc w:val="center"/>
        </w:trPr>
        <w:tc>
          <w:tcPr>
            <w:tcW w:w="9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(24 часа)</w:t>
            </w: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 Разряды местоимений.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 Разряды местоимений.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trHeight w:val="29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р.  №9</w:t>
            </w: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текста художественного стиля (обучающее).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B30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FD24E8">
              <w:rPr>
                <w:rFonts w:ascii="Times New Roman" w:hAnsi="Times New Roman" w:cs="Times New Roman"/>
                <w:sz w:val="24"/>
                <w:szCs w:val="24"/>
              </w:rPr>
              <w:t>себя.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72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 №1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.Сочинение-описание картины</w:t>
            </w:r>
          </w:p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Богданова-Бельского «Виртуоз».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Р.р.№1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р. №11</w:t>
            </w: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Сочинение-описание картины</w:t>
            </w:r>
          </w:p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Н. Богданова-Бельского «Виртуоз».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Р.р.№1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р. №12</w:t>
            </w: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Текст. Логика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Р.р.№1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Вопросительно-относительные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Вопросительно - относительные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37" w:rsidRDefault="00602437" w:rsidP="0060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№13</w:t>
            </w: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– описание картины </w:t>
            </w:r>
          </w:p>
          <w:p w:rsidR="006B1A62" w:rsidRPr="005013FF" w:rsidRDefault="00602437" w:rsidP="0060243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«Жатва».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02437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37" w:rsidRDefault="00602437" w:rsidP="0060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№14</w:t>
            </w: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– описание картины </w:t>
            </w:r>
          </w:p>
          <w:p w:rsidR="006B1A62" w:rsidRPr="005013FF" w:rsidRDefault="00602437" w:rsidP="0060243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«Жатва».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02437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602437" w:rsidRDefault="00602437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02437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«Местоимение».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работа№6 по теме: «Местоимение».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Тестиро-вание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201F72">
        <w:trPr>
          <w:gridAfter w:val="1"/>
          <w:wAfter w:w="69" w:type="dxa"/>
          <w:trHeight w:val="43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3214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Выполнение упражнений.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2" w:rsidRPr="005013FF" w:rsidRDefault="006B1A6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1A62" w:rsidRPr="005013FF" w:rsidTr="008A3CF0">
        <w:trPr>
          <w:gridAfter w:val="1"/>
          <w:wAfter w:w="69" w:type="dxa"/>
          <w:trHeight w:val="224"/>
          <w:jc w:val="center"/>
        </w:trPr>
        <w:tc>
          <w:tcPr>
            <w:tcW w:w="9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2" w:rsidRPr="00360536" w:rsidRDefault="006B1A62" w:rsidP="00EC642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b/>
                <w:sz w:val="24"/>
                <w:szCs w:val="24"/>
              </w:rPr>
              <w:t>Глагол (31час)</w:t>
            </w:r>
          </w:p>
        </w:tc>
      </w:tr>
      <w:tr w:rsidR="00393F81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1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393F81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93F81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0536" w:rsidRPr="0036053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Совершенный и несовершенный вид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0536" w:rsidRPr="0036053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Совершенный и несовершенный вид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0536" w:rsidRPr="0036053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глаголы. Возвратные глаголы.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0536" w:rsidRPr="0036053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глаголы. Возвратные глаголы.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93F81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F81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81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93F81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trHeight w:val="3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0536" w:rsidRPr="0036053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Условное наклонение.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0536" w:rsidRPr="0036053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р.  №15</w:t>
            </w: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сжатое изложение художественного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Р.р.№1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proofErr w:type="gramStart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злож</w:t>
            </w:r>
            <w:proofErr w:type="spellEnd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0536" w:rsidRPr="0036053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р.  №16</w:t>
            </w: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сжатое изложение художественного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Р.р.№1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proofErr w:type="gramStart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злож</w:t>
            </w:r>
            <w:proofErr w:type="spellEnd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0536" w:rsidRPr="0036053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93F81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F81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18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93F81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251888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60536" w:rsidRPr="0036053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251888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60536" w:rsidRPr="003605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р. №17</w:t>
            </w: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текста - инструкции.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Р.р.№1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360536" w:rsidRDefault="00251888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р. №18</w:t>
            </w: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текста - инструкции.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Р.р.№1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251888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60536" w:rsidRPr="003605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93F81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F81" w:rsidRPr="00360536" w:rsidRDefault="00251888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93F81" w:rsidRPr="003605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93F81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93F81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251888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60536" w:rsidRPr="003605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360536" w:rsidRDefault="00251888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60536" w:rsidRPr="003605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251888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60536" w:rsidRPr="003605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251888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60536" w:rsidRPr="003605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р. №19</w:t>
            </w: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Рассказ о событии.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Р.р.№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р. №20</w:t>
            </w: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Рассказ о событии.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Р.р.№2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«Глагол».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работа№7 по теме: «Глагол».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</w:t>
            </w:r>
            <w:proofErr w:type="gramStart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ад.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3214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Выполнение упражнений.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8A3CF0">
        <w:trPr>
          <w:gridAfter w:val="1"/>
          <w:wAfter w:w="69" w:type="dxa"/>
          <w:trHeight w:val="194"/>
          <w:jc w:val="center"/>
        </w:trPr>
        <w:tc>
          <w:tcPr>
            <w:tcW w:w="9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60536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Синтаксис, пунктуация, культура речи (11 часов)</w:t>
            </w:r>
          </w:p>
        </w:tc>
      </w:tr>
      <w:tr w:rsidR="00393F81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888" w:rsidRDefault="00251888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81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ind w:left="-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93F81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р. №21</w:t>
            </w: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сочинение-описание картины А. Куинджи «Берёзовая роща».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Р.р.№2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60536" w:rsidRPr="005013FF" w:rsidRDefault="00360536" w:rsidP="00EC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соч.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р. №22</w:t>
            </w: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сочинение-описание картины А. Куинджи «Берёзовая роща».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Р.р.№2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60536" w:rsidRPr="005013FF" w:rsidRDefault="00360536" w:rsidP="00EC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соч.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и сложного предложений.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888"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 по теме: «Синтаксис,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  <w:r w:rsidR="00251888">
              <w:rPr>
                <w:rFonts w:ascii="Times New Roman" w:hAnsi="Times New Roman" w:cs="Times New Roman"/>
                <w:sz w:val="24"/>
                <w:szCs w:val="24"/>
              </w:rPr>
              <w:t>, культура речи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р. №23</w:t>
            </w: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Тип речи: рассуждение.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Р.р.№2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trHeight w:val="5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2518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работа№8 по теме</w:t>
            </w:r>
            <w:r w:rsidR="00321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51888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Синтаксис, </w:t>
            </w:r>
            <w:r w:rsidR="00251888" w:rsidRPr="005013FF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  <w:r w:rsidR="00251888">
              <w:rPr>
                <w:rFonts w:ascii="Times New Roman" w:hAnsi="Times New Roman" w:cs="Times New Roman"/>
                <w:sz w:val="24"/>
                <w:szCs w:val="24"/>
              </w:rPr>
              <w:t>, культура речи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Тестиро</w:t>
            </w:r>
            <w:proofErr w:type="spellEnd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60536" w:rsidRPr="005013FF" w:rsidRDefault="00360536" w:rsidP="00EC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8A3CF0">
        <w:trPr>
          <w:gridAfter w:val="1"/>
          <w:wAfter w:w="69" w:type="dxa"/>
          <w:trHeight w:val="318"/>
          <w:jc w:val="center"/>
        </w:trPr>
        <w:tc>
          <w:tcPr>
            <w:tcW w:w="9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60536" w:rsidP="00EC642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Лексикология, орфография, культура речи (37 часов)</w:t>
            </w:r>
          </w:p>
        </w:tc>
      </w:tr>
      <w:tr w:rsidR="00393F81" w:rsidRPr="005013FF" w:rsidTr="00201F72">
        <w:trPr>
          <w:gridAfter w:val="1"/>
          <w:wAfter w:w="69" w:type="dxa"/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423" w:rsidRDefault="00EC6423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81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393F81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 в 5 классе.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93F81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р. №24</w:t>
            </w: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сочинение-рассказ о народном промысле.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EF7EB8" w:rsidP="00EC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Р.р.№24</w:t>
            </w:r>
          </w:p>
          <w:p w:rsidR="00360536" w:rsidRPr="005013FF" w:rsidRDefault="00360536" w:rsidP="00EC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соч.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р. №25</w:t>
            </w: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сочинение-рассказ о народном промысле.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Р.р.№2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60536" w:rsidRPr="005013FF" w:rsidRDefault="00360536" w:rsidP="00EC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соч.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93F81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F81" w:rsidRPr="00360536" w:rsidRDefault="00393F81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Метафора.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93F81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360536" w:rsidRDefault="005F6D8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Метафора.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5F6D8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Лексические выразительные средства.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5F6D8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Лексические выразительные средства.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5F6D8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р. №26</w:t>
            </w: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материалов для сочинения-описания.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Р.р.№2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5F6D8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Исконно русские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93F81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F81" w:rsidRPr="00360536" w:rsidRDefault="005F6D8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93F81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360536" w:rsidRDefault="005F6D8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1" w:rsidRPr="005013FF" w:rsidRDefault="00393F81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5F6D8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Слова с полногласными и неполногласными сочетаниями.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5F6D8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Лексика русского языка с точки зрения её активного и пассивного употребления. Архаизмы, историзмы, неологизмы.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5F6D8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Лексика русского языка с точки зрения её активного и пассивного употребления. Архаизмы, историзмы, неологизмы.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2" w:rsidRPr="00360536" w:rsidRDefault="005F6D82" w:rsidP="005F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работа№9 </w:t>
            </w:r>
            <w:r w:rsidR="00B30E2B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="00B30E2B" w:rsidRPr="00B30E2B">
              <w:rPr>
                <w:rFonts w:ascii="Times New Roman" w:hAnsi="Times New Roman" w:cs="Times New Roman"/>
                <w:sz w:val="24"/>
                <w:szCs w:val="24"/>
              </w:rPr>
              <w:t>Лексикология, орфография, культура речи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</w:t>
            </w:r>
            <w:proofErr w:type="gramStart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ад.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trHeight w:val="25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5F6D8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над ошибками.</w:t>
            </w:r>
            <w:r w:rsidR="003214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Выполнение упражнений.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360536" w:rsidRDefault="005F6D82" w:rsidP="005F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EF7EB8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№27</w:t>
            </w:r>
            <w:r w:rsidR="00360536"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60536" w:rsidRPr="005013FF">
              <w:rPr>
                <w:rFonts w:ascii="Times New Roman" w:hAnsi="Times New Roman" w:cs="Times New Roman"/>
                <w:sz w:val="24"/>
                <w:szCs w:val="24"/>
              </w:rPr>
              <w:t>Изложение текста художественного стиля, содержащего элементы описания природы.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Р.р.№2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5F6D8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слова. Диалектизмы.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5F6D8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слова. Диалектизмы.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309DC" w:rsidRPr="005013FF" w:rsidTr="00602437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9DC" w:rsidRPr="00360536" w:rsidRDefault="001309DC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1309DC" w:rsidRPr="00360536" w:rsidRDefault="001309DC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Профессионализмы.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309DC" w:rsidRPr="005013FF" w:rsidTr="00602437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DC" w:rsidRPr="00360536" w:rsidRDefault="001309DC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Профессионализмы.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1309DC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F6D82" w:rsidRPr="003605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EF7EB8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№28</w:t>
            </w:r>
            <w:r w:rsidR="00360536"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60536"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Приёмы сжатия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Р.р.№2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1309DC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60536" w:rsidRPr="003605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Жаргонизмы.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1309DC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F6D82" w:rsidRPr="003605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EF7EB8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№29</w:t>
            </w:r>
            <w:r w:rsidR="00360536"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360536" w:rsidRPr="005013FF">
              <w:rPr>
                <w:rFonts w:ascii="Times New Roman" w:hAnsi="Times New Roman" w:cs="Times New Roman"/>
                <w:sz w:val="24"/>
                <w:szCs w:val="24"/>
              </w:rPr>
              <w:t>Изложение (сжатое).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Р.р.№</w:t>
            </w:r>
            <w:r w:rsidR="00EF7EB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0376" w:rsidRPr="005013FF" w:rsidTr="005F6D82">
        <w:trPr>
          <w:gridAfter w:val="1"/>
          <w:wAfter w:w="69" w:type="dxa"/>
          <w:trHeight w:val="60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376" w:rsidRPr="005013FF" w:rsidRDefault="00D5037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376" w:rsidRPr="00360536" w:rsidRDefault="001309DC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50376" w:rsidRPr="003605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76" w:rsidRPr="005013FF" w:rsidRDefault="00D5037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76" w:rsidRPr="005013FF" w:rsidRDefault="00D5037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376" w:rsidRPr="005013FF" w:rsidRDefault="00D5037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Стилистически нейтральная и книжная лексика.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76" w:rsidRPr="005013FF" w:rsidRDefault="00D5037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76" w:rsidRPr="005013FF" w:rsidRDefault="00D5037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76" w:rsidRPr="005013FF" w:rsidRDefault="00D5037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0376" w:rsidRPr="005013FF" w:rsidTr="005F6D82">
        <w:trPr>
          <w:gridAfter w:val="1"/>
          <w:wAfter w:w="69" w:type="dxa"/>
          <w:trHeight w:val="55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376" w:rsidRPr="005013FF" w:rsidRDefault="00D5037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309DC" w:rsidRPr="00360536" w:rsidRDefault="001309DC" w:rsidP="001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50376" w:rsidRPr="00360536" w:rsidRDefault="00D5037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D50376" w:rsidRPr="005013FF" w:rsidRDefault="00D5037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D50376" w:rsidRPr="005013FF" w:rsidRDefault="00D5037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376" w:rsidRPr="005013FF" w:rsidRDefault="00D5037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 нейтральная </w:t>
            </w:r>
          </w:p>
          <w:p w:rsidR="00D50376" w:rsidRPr="005013FF" w:rsidRDefault="00D5037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и книжная лексика.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76" w:rsidRPr="005013FF" w:rsidRDefault="00D5037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76" w:rsidRPr="005013FF" w:rsidRDefault="00D5037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76" w:rsidRPr="005013FF" w:rsidRDefault="00D5037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1309DC" w:rsidP="001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Стилистические пласты лексики. Разговорная лексика.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F6D82" w:rsidRPr="005013FF" w:rsidTr="005F6D82">
        <w:trPr>
          <w:gridAfter w:val="1"/>
          <w:wAfter w:w="69" w:type="dxa"/>
          <w:trHeight w:val="83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9DC" w:rsidRPr="00360536" w:rsidRDefault="001309DC" w:rsidP="001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F6D82" w:rsidRPr="00360536" w:rsidRDefault="005F6D8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Стилистические пласты лексики. Разговорная лексика.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F6D82" w:rsidRPr="005013FF" w:rsidTr="005F6D8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9DC" w:rsidRPr="00360536" w:rsidRDefault="001309DC" w:rsidP="001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F6D82" w:rsidRPr="00360536" w:rsidRDefault="005F6D82" w:rsidP="0013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2" w:rsidRPr="005013FF" w:rsidRDefault="001309DC" w:rsidP="001309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№30</w:t>
            </w: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с элементами описания картин природы.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F6D82" w:rsidRPr="005013FF" w:rsidTr="005F6D8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2" w:rsidRPr="00360536" w:rsidRDefault="001309DC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2" w:rsidRPr="005013FF" w:rsidRDefault="001309DC" w:rsidP="001309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 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изложение с элементами описания картин природы.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F6D82" w:rsidRPr="005013FF" w:rsidTr="005F6D8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D82" w:rsidRDefault="005F6D8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82" w:rsidRDefault="001309DC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5F6D82" w:rsidRPr="00360536" w:rsidRDefault="005F6D82" w:rsidP="0013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2" w:rsidRPr="005013FF" w:rsidRDefault="001309DC" w:rsidP="001309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Фразеологизмы. Источники фразеологизмов.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F6D82" w:rsidRPr="005013FF" w:rsidTr="005F6D8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2" w:rsidRPr="00360536" w:rsidRDefault="005F6D82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2" w:rsidRPr="005013FF" w:rsidRDefault="001309DC" w:rsidP="001309D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Фразеологизмы. Источники фразеологизмов.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2" w:rsidRPr="005013FF" w:rsidRDefault="005F6D82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309DC" w:rsidRPr="005013FF" w:rsidTr="00602437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9DC" w:rsidRDefault="001309DC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DC" w:rsidRPr="00360536" w:rsidRDefault="001309DC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DC" w:rsidRPr="00360536" w:rsidRDefault="001309DC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Фразеологизмы нейтральные и стилистически окрашенные.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C" w:rsidRPr="005013FF" w:rsidRDefault="001309DC" w:rsidP="00EC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Р.р.№3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309DC" w:rsidRPr="005013FF" w:rsidRDefault="001309DC" w:rsidP="00EC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излож</w:t>
            </w:r>
            <w:proofErr w:type="spellEnd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309DC" w:rsidRPr="005013FF" w:rsidTr="00602437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DC" w:rsidRPr="00360536" w:rsidRDefault="001309DC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Фразеологизмы нейтральные и стилистически окрашенные.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C" w:rsidRPr="005013FF" w:rsidRDefault="001309DC" w:rsidP="00EC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Р.р.№31</w:t>
            </w:r>
          </w:p>
          <w:p w:rsidR="001309DC" w:rsidRPr="005013FF" w:rsidRDefault="001309DC" w:rsidP="00EC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излож</w:t>
            </w:r>
            <w:proofErr w:type="spellEnd"/>
            <w:r w:rsidRPr="0050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C" w:rsidRPr="005013FF" w:rsidRDefault="001309DC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1309DC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0536" w:rsidRPr="003605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832CA3" w:rsidP="001309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теме: «</w:t>
            </w:r>
            <w:r w:rsidRPr="00B30E2B">
              <w:rPr>
                <w:rFonts w:ascii="Times New Roman" w:hAnsi="Times New Roman" w:cs="Times New Roman"/>
                <w:sz w:val="24"/>
                <w:szCs w:val="24"/>
              </w:rPr>
              <w:t>Лексикология, орфография,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832CA3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trHeight w:val="34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1309DC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536" w:rsidRPr="003605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832CA3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Выполнение упражнений.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trHeight w:val="229"/>
          <w:jc w:val="center"/>
        </w:trPr>
        <w:tc>
          <w:tcPr>
            <w:tcW w:w="9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60536" w:rsidP="00EC642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(6 часов)</w:t>
            </w: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DF2D38" w:rsidRDefault="001309DC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0536" w:rsidRPr="00DF2D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«Имя прилагательное».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DF2D38" w:rsidRDefault="001309DC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0536" w:rsidRPr="00DF2D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Повторение по теме:  «Имя числительное».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DF2D38" w:rsidRDefault="001309DC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0536" w:rsidRPr="00DF2D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«Местоимение».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DF2D38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3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«Глагол».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DF2D38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3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E2B"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 по теме: «Синтаксис, 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  <w:r w:rsidR="00B30E2B">
              <w:rPr>
                <w:rFonts w:ascii="Times New Roman" w:hAnsi="Times New Roman" w:cs="Times New Roman"/>
                <w:sz w:val="24"/>
                <w:szCs w:val="24"/>
              </w:rPr>
              <w:t>, культура речи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536" w:rsidRPr="005013FF" w:rsidTr="00201F72">
        <w:trPr>
          <w:gridAfter w:val="1"/>
          <w:wAfter w:w="69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360536" w:rsidRDefault="00360536" w:rsidP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6" w:rsidRPr="005013FF" w:rsidRDefault="00FE5E39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</w:t>
            </w:r>
            <w:r w:rsidRPr="005013FF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орфография, культура речи»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6" w:rsidRPr="005013FF" w:rsidRDefault="00360536" w:rsidP="00EC6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F6D82" w:rsidRDefault="005F6D82" w:rsidP="002109B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F6D82" w:rsidRDefault="005F6D82" w:rsidP="002109B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F6D82" w:rsidRDefault="005F6D82" w:rsidP="002109B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F6D82" w:rsidRDefault="005F6D82" w:rsidP="002109B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F6D82" w:rsidRDefault="005F6D82" w:rsidP="002109B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93F81" w:rsidRDefault="00393F81" w:rsidP="002109B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93F81" w:rsidRDefault="00393F81" w:rsidP="002109B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93F81" w:rsidRDefault="00393F81" w:rsidP="002109B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109B4" w:rsidRPr="005013FF" w:rsidRDefault="002109B4" w:rsidP="002109B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109B4" w:rsidRPr="005013FF" w:rsidRDefault="002109B4" w:rsidP="00210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9B4" w:rsidRPr="005013FF" w:rsidRDefault="002109B4" w:rsidP="002109B4">
      <w:pPr>
        <w:rPr>
          <w:rFonts w:ascii="Times New Roman" w:hAnsi="Times New Roman" w:cs="Times New Roman"/>
          <w:sz w:val="24"/>
          <w:szCs w:val="24"/>
        </w:rPr>
      </w:pPr>
    </w:p>
    <w:p w:rsidR="00BE096C" w:rsidRDefault="00BE096C"/>
    <w:sectPr w:rsidR="00BE096C" w:rsidSect="00DA348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8B" w:rsidRDefault="000D7B8B" w:rsidP="005246CF">
      <w:pPr>
        <w:spacing w:after="0" w:line="240" w:lineRule="auto"/>
      </w:pPr>
      <w:r>
        <w:separator/>
      </w:r>
    </w:p>
  </w:endnote>
  <w:endnote w:type="continuationSeparator" w:id="0">
    <w:p w:rsidR="000D7B8B" w:rsidRDefault="000D7B8B" w:rsidP="0052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8B" w:rsidRDefault="000D7B8B" w:rsidP="005246CF">
      <w:pPr>
        <w:spacing w:after="0" w:line="240" w:lineRule="auto"/>
      </w:pPr>
      <w:r>
        <w:separator/>
      </w:r>
    </w:p>
  </w:footnote>
  <w:footnote w:type="continuationSeparator" w:id="0">
    <w:p w:rsidR="000D7B8B" w:rsidRDefault="000D7B8B" w:rsidP="0052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990"/>
      <w:docPartObj>
        <w:docPartGallery w:val="Page Numbers (Top of Page)"/>
        <w:docPartUnique/>
      </w:docPartObj>
    </w:sdtPr>
    <w:sdtContent>
      <w:p w:rsidR="00602437" w:rsidRDefault="00BB77B0">
        <w:pPr>
          <w:pStyle w:val="a6"/>
          <w:jc w:val="center"/>
        </w:pPr>
        <w:fldSimple w:instr=" PAGE   \* MERGEFORMAT ">
          <w:r w:rsidR="008A3CF0">
            <w:rPr>
              <w:noProof/>
            </w:rPr>
            <w:t>5</w:t>
          </w:r>
        </w:fldSimple>
      </w:p>
    </w:sdtContent>
  </w:sdt>
  <w:p w:rsidR="00602437" w:rsidRDefault="006024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37" w:rsidRDefault="00602437">
    <w:pPr>
      <w:pStyle w:val="a6"/>
      <w:jc w:val="center"/>
    </w:pPr>
  </w:p>
  <w:p w:rsidR="00602437" w:rsidRDefault="00602437" w:rsidP="00EC642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abstractNum w:abstractNumId="3">
    <w:nsid w:val="27BA57B0"/>
    <w:multiLevelType w:val="hybridMultilevel"/>
    <w:tmpl w:val="1ECA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9B4"/>
    <w:rsid w:val="000D7B8B"/>
    <w:rsid w:val="00111E77"/>
    <w:rsid w:val="001309DC"/>
    <w:rsid w:val="0013769F"/>
    <w:rsid w:val="001610AB"/>
    <w:rsid w:val="00197B4D"/>
    <w:rsid w:val="00201F72"/>
    <w:rsid w:val="002109B4"/>
    <w:rsid w:val="002508D6"/>
    <w:rsid w:val="00251888"/>
    <w:rsid w:val="002D3527"/>
    <w:rsid w:val="002E1870"/>
    <w:rsid w:val="003005CB"/>
    <w:rsid w:val="0032144E"/>
    <w:rsid w:val="00352D17"/>
    <w:rsid w:val="00355C0A"/>
    <w:rsid w:val="00360536"/>
    <w:rsid w:val="00390065"/>
    <w:rsid w:val="00393F81"/>
    <w:rsid w:val="00416F3C"/>
    <w:rsid w:val="004777A9"/>
    <w:rsid w:val="004C1D1F"/>
    <w:rsid w:val="004E33EE"/>
    <w:rsid w:val="005246CF"/>
    <w:rsid w:val="0053760C"/>
    <w:rsid w:val="0056748E"/>
    <w:rsid w:val="005F52DA"/>
    <w:rsid w:val="005F6D82"/>
    <w:rsid w:val="00602437"/>
    <w:rsid w:val="006B1A62"/>
    <w:rsid w:val="00715FB6"/>
    <w:rsid w:val="007E6951"/>
    <w:rsid w:val="00832CA3"/>
    <w:rsid w:val="008848DB"/>
    <w:rsid w:val="008A3006"/>
    <w:rsid w:val="008A3CF0"/>
    <w:rsid w:val="00971FAD"/>
    <w:rsid w:val="00A20532"/>
    <w:rsid w:val="00A840E2"/>
    <w:rsid w:val="00B1180E"/>
    <w:rsid w:val="00B12C93"/>
    <w:rsid w:val="00B30E2B"/>
    <w:rsid w:val="00BB77B0"/>
    <w:rsid w:val="00BC3FFB"/>
    <w:rsid w:val="00BD1856"/>
    <w:rsid w:val="00BE096C"/>
    <w:rsid w:val="00D50376"/>
    <w:rsid w:val="00D52B11"/>
    <w:rsid w:val="00DA3483"/>
    <w:rsid w:val="00DF2D38"/>
    <w:rsid w:val="00EC6423"/>
    <w:rsid w:val="00EF7EB8"/>
    <w:rsid w:val="00FD24E8"/>
    <w:rsid w:val="00FD4356"/>
    <w:rsid w:val="00F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2109B4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2109B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109B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109B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109B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109B4"/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09B4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2109B4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09B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109B4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2109B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2109B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А_основной Знак"/>
    <w:basedOn w:val="a0"/>
    <w:link w:val="af1"/>
    <w:locked/>
    <w:rsid w:val="002109B4"/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А_основной"/>
    <w:basedOn w:val="a"/>
    <w:link w:val="af0"/>
    <w:qFormat/>
    <w:rsid w:val="002109B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aragraphStyle">
    <w:name w:val="Paragraph Style"/>
    <w:rsid w:val="002109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Normal (Web)"/>
    <w:basedOn w:val="a"/>
    <w:unhideWhenUsed/>
    <w:rsid w:val="002109B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B7DDD-BFA4-4DE4-A175-4387EA87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2017-09-23T07:48:00Z</dcterms:created>
  <dcterms:modified xsi:type="dcterms:W3CDTF">2017-11-02T04:17:00Z</dcterms:modified>
</cp:coreProperties>
</file>