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20576098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3E1139" w:rsidRDefault="001C199F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53" o:spid="_x0000_s1027" type="#_x0000_t202" style="position:absolute;margin-left:-4.5pt;margin-top:50.65pt;width:560.05pt;height:16.1pt;z-index:251661312;visibility:visible;mso-wrap-style:square;mso-width-percent:941;mso-height-percent:100;mso-wrap-distance-left:9pt;mso-wrap-distance-top:0;mso-wrap-distance-right:9pt;mso-wrap-distance-bottom:0;mso-position-horizontal-relative:pag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9zow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LTX6&#10;yc5MucbAnWnfkbf8pMJQTpkP58zh4WCQWAbhDQ6pDMA3nUTJ3LiPf9NHf/AZVkpWeIgF9R8WzAlK&#10;1GsNpg9GeZ4YEtInbnBJGO0P9yNxZr1aL+ojg4EMsHEsT2J0DqoXpTP1FdbFNF4IE9Mc1xY09OJR&#10;aDcD1g0X02lywjO1LJzqC8tj6jifyLbL5oo521EygM1npn+tbPyAma1voo6dLgL4mWgbIW4B7aDH&#10;E09s7tZR3CH3v5PX3dKc/AI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DN+39zowIAAHwFAAAOAAAAAAAAAAAAAAAAAC4CAABk&#10;cnMvZTJvRG9jLnhtbFBLAQItABQABgAIAAAAIQDGREMM2wAAAAYBAAAPAAAAAAAAAAAAAAAAAP0E&#10;AABkcnMvZG93bnJldi54bWxQSwUGAAAAAAQABADzAAAABQYAAAAA&#10;" filled="f" stroked="f" strokeweight=".5pt">
                <v:textbox style="mso-fit-shape-to-text:t" inset="126pt,0,54pt,0">
                  <w:txbxContent>
                    <w:p w:rsidR="003E1139" w:rsidRPr="001C199F" w:rsidRDefault="001C199F" w:rsidP="001C199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C199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МКОУ «</w:t>
                      </w:r>
                      <w:proofErr w:type="spellStart"/>
                      <w:r w:rsidRPr="001C199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Мококская</w:t>
                      </w:r>
                      <w:proofErr w:type="spellEnd"/>
                      <w:r w:rsidRPr="001C199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СОШ им. </w:t>
                      </w:r>
                      <w:proofErr w:type="spellStart"/>
                      <w:r w:rsidRPr="001C199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Хайбулаева</w:t>
                      </w:r>
                      <w:proofErr w:type="spellEnd"/>
                      <w:r w:rsidRPr="001C199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С.З.»</w:t>
                      </w:r>
                    </w:p>
                  </w:txbxContent>
                </v:textbox>
                <w10:wrap type="square" anchorx="page" anchory="page"/>
              </v:shape>
            </w:pict>
          </w:r>
          <w:r w:rsidR="003E1139">
            <w:rPr>
              <w:noProof/>
            </w:rPr>
            <w:pict>
              <v:shape id="Текстовое поле 152" o:spid="_x0000_s1028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<v:textbox inset="126pt,0,54pt,0">
                  <w:txbxContent>
                    <w:sdt>
                      <w:sdtPr>
                        <w:rPr>
                          <w:b/>
                          <w:color w:val="595959" w:themeColor="text1" w:themeTint="A6"/>
                          <w:sz w:val="32"/>
                          <w:szCs w:val="28"/>
                        </w:rPr>
                        <w:alias w:val="Автор"/>
                        <w:tag w:val=""/>
                        <w:id w:val="789243997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3E1139" w:rsidRPr="003E1139" w:rsidRDefault="003E1139">
                          <w:pPr>
                            <w:pStyle w:val="a3"/>
                            <w:jc w:val="right"/>
                            <w:rPr>
                              <w:b/>
                              <w:color w:val="595959" w:themeColor="text1" w:themeTint="A6"/>
                              <w:sz w:val="32"/>
                              <w:szCs w:val="28"/>
                            </w:rPr>
                          </w:pPr>
                          <w:proofErr w:type="spellStart"/>
                          <w:r w:rsidRPr="003E1139">
                            <w:rPr>
                              <w:b/>
                              <w:color w:val="595959" w:themeColor="text1" w:themeTint="A6"/>
                              <w:sz w:val="32"/>
                              <w:szCs w:val="28"/>
                            </w:rPr>
                            <w:t>Увайсова</w:t>
                          </w:r>
                          <w:proofErr w:type="spellEnd"/>
                          <w:r w:rsidRPr="003E1139">
                            <w:rPr>
                              <w:b/>
                              <w:color w:val="595959" w:themeColor="text1" w:themeTint="A6"/>
                              <w:sz w:val="32"/>
                              <w:szCs w:val="28"/>
                            </w:rPr>
                            <w:t xml:space="preserve"> Б.И.</w:t>
                          </w:r>
                        </w:p>
                      </w:sdtContent>
                    </w:sdt>
                    <w:p w:rsidR="003E1139" w:rsidRDefault="003E1139">
                      <w:pPr>
                        <w:pStyle w:val="a3"/>
                        <w:jc w:val="right"/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b/>
                            <w:color w:val="595959" w:themeColor="text1" w:themeTint="A6"/>
                            <w:sz w:val="28"/>
                            <w:szCs w:val="28"/>
                          </w:rPr>
                          <w:alias w:val="Электронная почта"/>
                          <w:tag w:val="Электронная почта"/>
                          <w:id w:val="942260680"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Content>
                          <w:r w:rsidRPr="003E1139">
                            <w:rPr>
                              <w:b/>
                              <w:color w:val="595959" w:themeColor="text1" w:themeTint="A6"/>
                              <w:sz w:val="28"/>
                              <w:szCs w:val="28"/>
                            </w:rPr>
                            <w:t>15 февраля 2018 г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w:r>
          <w:r w:rsidR="003E1139">
            <w:rPr>
              <w:noProof/>
            </w:rPr>
            <w:pict>
              <v:shape id="Текстовое поле 154" o:spid="_x0000_s1026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5QpQIAAHw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" filled="f" stroked="f" strokeweight=".5pt">
                <v:textbox inset="126pt,0,54pt,0">
                  <w:txbxContent>
                    <w:p w:rsidR="003E1139" w:rsidRDefault="003E1139">
                      <w:pPr>
                        <w:jc w:val="right"/>
                        <w:rPr>
                          <w:color w:val="4F81BD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b/>
                            <w:caps/>
                            <w:sz w:val="96"/>
                            <w:szCs w:val="64"/>
                          </w:rPr>
                          <w:alias w:val="Название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 w:rsidRPr="001C199F">
                            <w:rPr>
                              <w:b/>
                              <w:caps/>
                              <w:sz w:val="96"/>
                              <w:szCs w:val="64"/>
                            </w:rPr>
                            <w:t>Мастер-класс</w:t>
                          </w:r>
                        </w:sdtContent>
                      </w:sdt>
                    </w:p>
                    <w:p w:rsidR="003E1139" w:rsidRPr="001C199F" w:rsidRDefault="003E113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36"/>
                            <w:szCs w:val="36"/>
                          </w:rPr>
                          <w:alias w:val="Подзаголовок"/>
                          <w:tag w:val=""/>
                          <w:id w:val="175955150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1C199F"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36"/>
                              <w:szCs w:val="36"/>
                            </w:rPr>
                            <w:t>Открытый урок по истории на тему:</w:t>
                          </w:r>
                        </w:sdtContent>
                      </w:sdt>
                      <w:r w:rsidRPr="001C199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3E1139" w:rsidRPr="001C199F" w:rsidRDefault="003E1139">
                      <w:pPr>
                        <w:jc w:val="right"/>
                        <w:rPr>
                          <w:rFonts w:ascii="Times New Roman" w:hAnsi="Times New Roman" w:cs="Times New Roman"/>
                          <w:smallCap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C199F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Русско-японская война - война 1904-1905 </w:t>
                      </w:r>
                      <w:proofErr w:type="spellStart"/>
                      <w:r w:rsidRPr="001C199F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гг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w:r>
        </w:p>
        <w:p w:rsidR="003E1139" w:rsidRDefault="001C199F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C199F">
            <w:rPr>
              <w:rFonts w:ascii="Times New Roman" w:hAnsi="Times New Roman" w:cs="Times New Roman"/>
              <w:b/>
              <w:sz w:val="28"/>
              <w:szCs w:val="2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64135</wp:posOffset>
                </wp:positionV>
                <wp:extent cx="4857750" cy="3643313"/>
                <wp:effectExtent l="0" t="0" r="0" b="0"/>
                <wp:wrapNone/>
                <wp:docPr id="1" name="Рисунок 1" descr="https://ds05.infourok.ru/uploads/ex/055d/0004722c-6cde8a4d/4/img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ds05.infourok.ru/uploads/ex/055d/0004722c-6cde8a4d/4/img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0" cy="3643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E1139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8020DB" w:rsidRPr="003E1139" w:rsidRDefault="008020DB" w:rsidP="00802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1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3E1139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3E1139">
        <w:rPr>
          <w:rFonts w:ascii="Times New Roman" w:hAnsi="Times New Roman" w:cs="Times New Roman"/>
          <w:b/>
          <w:sz w:val="28"/>
          <w:szCs w:val="28"/>
        </w:rPr>
        <w:t xml:space="preserve">урока </w:t>
      </w:r>
    </w:p>
    <w:p w:rsidR="008020DB" w:rsidRPr="003E1139" w:rsidRDefault="008020DB" w:rsidP="008020DB">
      <w:pPr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  <w:b/>
        </w:rPr>
        <w:t>Предмет</w:t>
      </w:r>
      <w:r w:rsidRPr="003E1139">
        <w:rPr>
          <w:rFonts w:ascii="Times New Roman" w:hAnsi="Times New Roman" w:cs="Times New Roman"/>
        </w:rPr>
        <w:t xml:space="preserve">: история России </w:t>
      </w:r>
    </w:p>
    <w:p w:rsidR="008020DB" w:rsidRPr="003E1139" w:rsidRDefault="008020DB" w:rsidP="008020DB">
      <w:pPr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 xml:space="preserve">Учебник А.А. Данилов, Л.Г. Косулина, М.Ю. Брандт «История России начало </w:t>
      </w:r>
      <w:r w:rsidRPr="003E1139">
        <w:rPr>
          <w:rFonts w:ascii="Times New Roman" w:hAnsi="Times New Roman" w:cs="Times New Roman"/>
          <w:lang w:val="en-US"/>
        </w:rPr>
        <w:t>XX</w:t>
      </w:r>
      <w:r w:rsidRPr="003E1139">
        <w:rPr>
          <w:rFonts w:ascii="Times New Roman" w:hAnsi="Times New Roman" w:cs="Times New Roman"/>
        </w:rPr>
        <w:t>-</w:t>
      </w:r>
      <w:r w:rsidRPr="003E1139">
        <w:rPr>
          <w:rFonts w:ascii="Times New Roman" w:hAnsi="Times New Roman" w:cs="Times New Roman"/>
          <w:lang w:val="en-US"/>
        </w:rPr>
        <w:t>XXI</w:t>
      </w:r>
      <w:r w:rsidRPr="003E1139">
        <w:rPr>
          <w:rFonts w:ascii="Times New Roman" w:hAnsi="Times New Roman" w:cs="Times New Roman"/>
        </w:rPr>
        <w:t xml:space="preserve"> века»</w:t>
      </w:r>
    </w:p>
    <w:p w:rsidR="00433D81" w:rsidRPr="003E1139" w:rsidRDefault="008020DB" w:rsidP="008020DB">
      <w:pPr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  <w:b/>
        </w:rPr>
        <w:t>Класс</w:t>
      </w:r>
      <w:r w:rsidRPr="003E1139">
        <w:rPr>
          <w:rFonts w:ascii="Times New Roman" w:hAnsi="Times New Roman" w:cs="Times New Roman"/>
        </w:rPr>
        <w:t>: 9</w:t>
      </w:r>
    </w:p>
    <w:p w:rsidR="008020DB" w:rsidRPr="003E1139" w:rsidRDefault="008020DB" w:rsidP="008020DB">
      <w:pPr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  <w:b/>
        </w:rPr>
        <w:t xml:space="preserve">Краткая аннотация: </w:t>
      </w:r>
    </w:p>
    <w:p w:rsidR="008020DB" w:rsidRPr="003E1139" w:rsidRDefault="008020DB" w:rsidP="008020DB">
      <w:pPr>
        <w:ind w:left="360"/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 xml:space="preserve">Предлагаемый материал рассчитан на двухчасовой урок и предусматривает разнообразные виды работы учащихся: </w:t>
      </w:r>
    </w:p>
    <w:p w:rsidR="008020DB" w:rsidRPr="003E1139" w:rsidRDefault="008020DB" w:rsidP="008020D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 xml:space="preserve">актуализацию полученных знаний по курсу «Новой истории» за 8 класс, </w:t>
      </w:r>
    </w:p>
    <w:p w:rsidR="008020DB" w:rsidRPr="003E1139" w:rsidRDefault="008020DB" w:rsidP="008020D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выступление учеников с индивидуальными сообщениями, полученных предварительно;</w:t>
      </w:r>
    </w:p>
    <w:p w:rsidR="008020DB" w:rsidRPr="003E1139" w:rsidRDefault="008020DB" w:rsidP="008020D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организацию групповой работы по анализу различных исторических источников;</w:t>
      </w:r>
    </w:p>
    <w:p w:rsidR="008020DB" w:rsidRPr="003E1139" w:rsidRDefault="008020DB" w:rsidP="008020D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подготовку мультимедийной презентации,</w:t>
      </w:r>
    </w:p>
    <w:p w:rsidR="008020DB" w:rsidRPr="003E1139" w:rsidRDefault="008020DB" w:rsidP="008020D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мини лекцию учителя.</w:t>
      </w:r>
    </w:p>
    <w:p w:rsidR="008020DB" w:rsidRPr="003E1139" w:rsidRDefault="008020DB" w:rsidP="008020DB">
      <w:pPr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Накануне проведения урока класс разбивается на 4 группы.</w:t>
      </w:r>
    </w:p>
    <w:p w:rsidR="008020DB" w:rsidRPr="003E1139" w:rsidRDefault="008020DB" w:rsidP="008020D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 xml:space="preserve"> Первая получает задание подготовить сообщение по теме «Международные отношения на Дальнем Востоке в конце </w:t>
      </w:r>
      <w:r w:rsidRPr="003E1139">
        <w:rPr>
          <w:rFonts w:ascii="Times New Roman" w:hAnsi="Times New Roman" w:cs="Times New Roman"/>
          <w:lang w:val="en-US"/>
        </w:rPr>
        <w:t>XIX</w:t>
      </w:r>
      <w:r w:rsidRPr="003E1139">
        <w:rPr>
          <w:rFonts w:ascii="Times New Roman" w:hAnsi="Times New Roman" w:cs="Times New Roman"/>
        </w:rPr>
        <w:t xml:space="preserve">-начале </w:t>
      </w:r>
      <w:r w:rsidRPr="003E1139">
        <w:rPr>
          <w:rFonts w:ascii="Times New Roman" w:hAnsi="Times New Roman" w:cs="Times New Roman"/>
          <w:lang w:val="en-US"/>
        </w:rPr>
        <w:t>XX</w:t>
      </w:r>
      <w:r w:rsidRPr="003E1139">
        <w:rPr>
          <w:rFonts w:ascii="Times New Roman" w:hAnsi="Times New Roman" w:cs="Times New Roman"/>
        </w:rPr>
        <w:t xml:space="preserve"> века. Дальневосточная политика России».</w:t>
      </w:r>
    </w:p>
    <w:p w:rsidR="008020DB" w:rsidRPr="003E1139" w:rsidRDefault="008020DB" w:rsidP="008020D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 xml:space="preserve">Вторая группа готовит сообщения об основных событиях Русско-японской войны: гибель «Варяга», адмирал Макаров и броненосец Петропавловск», оборона Порт-Артура, </w:t>
      </w:r>
      <w:proofErr w:type="spellStart"/>
      <w:r w:rsidRPr="003E1139">
        <w:rPr>
          <w:rFonts w:ascii="Times New Roman" w:hAnsi="Times New Roman" w:cs="Times New Roman"/>
        </w:rPr>
        <w:t>Цусимское</w:t>
      </w:r>
      <w:proofErr w:type="spellEnd"/>
      <w:r w:rsidRPr="003E1139">
        <w:rPr>
          <w:rFonts w:ascii="Times New Roman" w:hAnsi="Times New Roman" w:cs="Times New Roman"/>
        </w:rPr>
        <w:t xml:space="preserve"> сражение</w:t>
      </w:r>
    </w:p>
    <w:p w:rsidR="008020DB" w:rsidRPr="003E1139" w:rsidRDefault="008020DB" w:rsidP="008020D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3 и 4 группа готовит материал по проблеме «</w:t>
      </w:r>
      <w:proofErr w:type="spellStart"/>
      <w:r w:rsidRPr="003E1139">
        <w:rPr>
          <w:rFonts w:ascii="Times New Roman" w:hAnsi="Times New Roman" w:cs="Times New Roman"/>
        </w:rPr>
        <w:t>Русско</w:t>
      </w:r>
      <w:proofErr w:type="spellEnd"/>
      <w:r w:rsidRPr="003E1139">
        <w:rPr>
          <w:rFonts w:ascii="Times New Roman" w:hAnsi="Times New Roman" w:cs="Times New Roman"/>
        </w:rPr>
        <w:t>–японская война в памяти народа и искусстве».</w:t>
      </w:r>
    </w:p>
    <w:p w:rsidR="008020DB" w:rsidRPr="003E1139" w:rsidRDefault="008020DB" w:rsidP="008020DB">
      <w:pPr>
        <w:rPr>
          <w:rFonts w:ascii="Times New Roman" w:hAnsi="Times New Roman" w:cs="Times New Roman"/>
          <w:b/>
        </w:rPr>
      </w:pPr>
    </w:p>
    <w:p w:rsidR="008020DB" w:rsidRPr="003E1139" w:rsidRDefault="008020DB" w:rsidP="008020DB">
      <w:pPr>
        <w:rPr>
          <w:rFonts w:ascii="Times New Roman" w:hAnsi="Times New Roman" w:cs="Times New Roman"/>
          <w:b/>
        </w:rPr>
      </w:pPr>
      <w:r w:rsidRPr="003E1139">
        <w:rPr>
          <w:rFonts w:ascii="Times New Roman" w:hAnsi="Times New Roman" w:cs="Times New Roman"/>
          <w:b/>
        </w:rPr>
        <w:t xml:space="preserve">Тема: «Русско-японская война - война </w:t>
      </w:r>
      <w:r w:rsidR="003E1139">
        <w:rPr>
          <w:rFonts w:ascii="Times New Roman" w:hAnsi="Times New Roman" w:cs="Times New Roman"/>
          <w:b/>
        </w:rPr>
        <w:t xml:space="preserve">1904-1905 </w:t>
      </w:r>
      <w:proofErr w:type="spellStart"/>
      <w:r w:rsidR="003E1139">
        <w:rPr>
          <w:rFonts w:ascii="Times New Roman" w:hAnsi="Times New Roman" w:cs="Times New Roman"/>
          <w:b/>
        </w:rPr>
        <w:t>гг</w:t>
      </w:r>
      <w:proofErr w:type="spellEnd"/>
      <w:r w:rsidRPr="003E1139">
        <w:rPr>
          <w:rFonts w:ascii="Times New Roman" w:hAnsi="Times New Roman" w:cs="Times New Roman"/>
          <w:b/>
        </w:rPr>
        <w:t>»</w:t>
      </w:r>
    </w:p>
    <w:p w:rsidR="008020DB" w:rsidRPr="003E1139" w:rsidRDefault="008020DB" w:rsidP="008020DB">
      <w:pPr>
        <w:rPr>
          <w:rFonts w:ascii="Times New Roman" w:hAnsi="Times New Roman" w:cs="Times New Roman"/>
          <w:b/>
        </w:rPr>
      </w:pPr>
    </w:p>
    <w:p w:rsidR="008020DB" w:rsidRPr="003E1139" w:rsidRDefault="008020DB" w:rsidP="008020DB">
      <w:pPr>
        <w:rPr>
          <w:rFonts w:ascii="Times New Roman" w:hAnsi="Times New Roman" w:cs="Times New Roman"/>
          <w:b/>
        </w:rPr>
      </w:pPr>
      <w:r w:rsidRPr="003E1139">
        <w:rPr>
          <w:rFonts w:ascii="Times New Roman" w:hAnsi="Times New Roman" w:cs="Times New Roman"/>
          <w:b/>
        </w:rPr>
        <w:t>Эпиграф:</w:t>
      </w:r>
    </w:p>
    <w:p w:rsidR="008020DB" w:rsidRPr="003E1139" w:rsidRDefault="008020DB" w:rsidP="008020DB">
      <w:pPr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 xml:space="preserve">«В </w:t>
      </w:r>
      <w:proofErr w:type="spellStart"/>
      <w:r w:rsidRPr="003E1139">
        <w:rPr>
          <w:rFonts w:ascii="Times New Roman" w:hAnsi="Times New Roman" w:cs="Times New Roman"/>
        </w:rPr>
        <w:t>Цусимском</w:t>
      </w:r>
      <w:proofErr w:type="spellEnd"/>
      <w:r w:rsidRPr="003E1139">
        <w:rPr>
          <w:rFonts w:ascii="Times New Roman" w:hAnsi="Times New Roman" w:cs="Times New Roman"/>
        </w:rPr>
        <w:t xml:space="preserve"> проливе далёком,</w:t>
      </w:r>
    </w:p>
    <w:p w:rsidR="008020DB" w:rsidRPr="003E1139" w:rsidRDefault="008020DB" w:rsidP="008020DB">
      <w:pPr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 xml:space="preserve">Вдали от родимой земли, </w:t>
      </w:r>
    </w:p>
    <w:p w:rsidR="008020DB" w:rsidRPr="003E1139" w:rsidRDefault="008020DB" w:rsidP="008020DB">
      <w:pPr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На дне океана глубоком</w:t>
      </w:r>
    </w:p>
    <w:p w:rsidR="008020DB" w:rsidRPr="003E1139" w:rsidRDefault="008020DB" w:rsidP="008020DB">
      <w:pPr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 xml:space="preserve">Забытые есть корабли. </w:t>
      </w:r>
    </w:p>
    <w:p w:rsidR="008020DB" w:rsidRPr="003E1139" w:rsidRDefault="008020DB" w:rsidP="008020DB">
      <w:pPr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 xml:space="preserve">                      (В.И. Лебедев-Кумач)</w:t>
      </w:r>
    </w:p>
    <w:p w:rsidR="008020DB" w:rsidRPr="003E1139" w:rsidRDefault="008020DB" w:rsidP="008020DB">
      <w:pPr>
        <w:rPr>
          <w:rFonts w:ascii="Times New Roman" w:hAnsi="Times New Roman" w:cs="Times New Roman"/>
          <w:b/>
        </w:rPr>
      </w:pPr>
    </w:p>
    <w:p w:rsidR="008020DB" w:rsidRPr="003E1139" w:rsidRDefault="008020DB" w:rsidP="008020DB">
      <w:pPr>
        <w:rPr>
          <w:rFonts w:ascii="Times New Roman" w:hAnsi="Times New Roman" w:cs="Times New Roman"/>
          <w:b/>
        </w:rPr>
      </w:pPr>
      <w:r w:rsidRPr="003E1139">
        <w:rPr>
          <w:rFonts w:ascii="Times New Roman" w:hAnsi="Times New Roman" w:cs="Times New Roman"/>
          <w:b/>
        </w:rPr>
        <w:t>Цель урока:</w:t>
      </w:r>
    </w:p>
    <w:p w:rsidR="008020DB" w:rsidRPr="003E1139" w:rsidRDefault="008020DB" w:rsidP="008020DB">
      <w:pPr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Дать представление о Русско-японской войне 1904-1905 г.</w:t>
      </w:r>
    </w:p>
    <w:p w:rsidR="008020DB" w:rsidRPr="003E1139" w:rsidRDefault="008020DB" w:rsidP="008020DB">
      <w:pPr>
        <w:rPr>
          <w:rFonts w:ascii="Times New Roman" w:hAnsi="Times New Roman" w:cs="Times New Roman"/>
          <w:b/>
        </w:rPr>
      </w:pPr>
    </w:p>
    <w:p w:rsidR="008020DB" w:rsidRPr="003E1139" w:rsidRDefault="008020DB" w:rsidP="008020DB">
      <w:pPr>
        <w:rPr>
          <w:rFonts w:ascii="Times New Roman" w:hAnsi="Times New Roman" w:cs="Times New Roman"/>
          <w:b/>
        </w:rPr>
      </w:pPr>
      <w:r w:rsidRPr="003E1139">
        <w:rPr>
          <w:rFonts w:ascii="Times New Roman" w:hAnsi="Times New Roman" w:cs="Times New Roman"/>
          <w:b/>
        </w:rPr>
        <w:t xml:space="preserve">Задачи: </w:t>
      </w:r>
    </w:p>
    <w:p w:rsidR="008020DB" w:rsidRPr="003E1139" w:rsidRDefault="008020DB" w:rsidP="008020DB">
      <w:pPr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Образовательные:</w:t>
      </w:r>
    </w:p>
    <w:p w:rsidR="008020DB" w:rsidRPr="003E1139" w:rsidRDefault="008020DB" w:rsidP="008020D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 xml:space="preserve">Сформировать представление учащихся о характере внешней политики мировых держав на рубеже </w:t>
      </w:r>
      <w:r w:rsidRPr="003E1139">
        <w:rPr>
          <w:rFonts w:ascii="Times New Roman" w:hAnsi="Times New Roman" w:cs="Times New Roman"/>
          <w:lang w:val="en-US"/>
        </w:rPr>
        <w:t>XIX</w:t>
      </w:r>
      <w:r w:rsidRPr="003E1139">
        <w:rPr>
          <w:rFonts w:ascii="Times New Roman" w:hAnsi="Times New Roman" w:cs="Times New Roman"/>
        </w:rPr>
        <w:t>-</w:t>
      </w:r>
      <w:r w:rsidRPr="003E1139">
        <w:rPr>
          <w:rFonts w:ascii="Times New Roman" w:hAnsi="Times New Roman" w:cs="Times New Roman"/>
          <w:lang w:val="en-US"/>
        </w:rPr>
        <w:t>XX</w:t>
      </w:r>
      <w:r w:rsidRPr="003E1139">
        <w:rPr>
          <w:rFonts w:ascii="Times New Roman" w:hAnsi="Times New Roman" w:cs="Times New Roman"/>
        </w:rPr>
        <w:t xml:space="preserve"> вв. на Дальнем Востоке.</w:t>
      </w:r>
    </w:p>
    <w:p w:rsidR="008020DB" w:rsidRPr="003E1139" w:rsidRDefault="008020DB" w:rsidP="008020D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 xml:space="preserve">Путём анализа представленных исторических документов выявить причины и итоги </w:t>
      </w:r>
      <w:proofErr w:type="spellStart"/>
      <w:r w:rsidRPr="003E1139">
        <w:rPr>
          <w:rFonts w:ascii="Times New Roman" w:hAnsi="Times New Roman" w:cs="Times New Roman"/>
        </w:rPr>
        <w:t>Русско</w:t>
      </w:r>
      <w:proofErr w:type="spellEnd"/>
      <w:r w:rsidRPr="003E1139">
        <w:rPr>
          <w:rFonts w:ascii="Times New Roman" w:hAnsi="Times New Roman" w:cs="Times New Roman"/>
        </w:rPr>
        <w:t xml:space="preserve"> – японской войны 1904-1905 гг.</w:t>
      </w:r>
    </w:p>
    <w:p w:rsidR="008020DB" w:rsidRPr="003E1139" w:rsidRDefault="008020DB" w:rsidP="008020D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Познакомить учащихся с основными событиями Русско-японской войны, с примерами героизма и мужества русских солдат.</w:t>
      </w:r>
    </w:p>
    <w:p w:rsidR="008020DB" w:rsidRPr="003E1139" w:rsidRDefault="008020DB" w:rsidP="008020DB">
      <w:pPr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lastRenderedPageBreak/>
        <w:t xml:space="preserve"> Развивающие:</w:t>
      </w:r>
    </w:p>
    <w:p w:rsidR="008020DB" w:rsidRPr="003E1139" w:rsidRDefault="008020DB" w:rsidP="008020D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 xml:space="preserve">содействовать: </w:t>
      </w:r>
    </w:p>
    <w:p w:rsidR="008020DB" w:rsidRPr="003E1139" w:rsidRDefault="008020DB" w:rsidP="008020D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развитию анализа исторических источников, умению сравнивать, обобщать исторические факты;</w:t>
      </w:r>
    </w:p>
    <w:p w:rsidR="008020DB" w:rsidRPr="003E1139" w:rsidRDefault="008020DB" w:rsidP="008020D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опыту составлять мультимедийные презентации;</w:t>
      </w:r>
    </w:p>
    <w:p w:rsidR="008020DB" w:rsidRPr="003E1139" w:rsidRDefault="008020DB" w:rsidP="008020D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умению работать в коллективе.</w:t>
      </w:r>
    </w:p>
    <w:p w:rsidR="008020DB" w:rsidRPr="003E1139" w:rsidRDefault="008020DB" w:rsidP="008020DB">
      <w:pPr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Воспитательные:</w:t>
      </w:r>
    </w:p>
    <w:p w:rsidR="008020DB" w:rsidRPr="003E1139" w:rsidRDefault="008020DB" w:rsidP="008020DB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Способствовать развитию информационной культуры учащихся;</w:t>
      </w:r>
    </w:p>
    <w:p w:rsidR="008020DB" w:rsidRPr="003E1139" w:rsidRDefault="008020DB" w:rsidP="008020DB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уважению к историческому прошлому своей страны.</w:t>
      </w:r>
    </w:p>
    <w:p w:rsidR="008020DB" w:rsidRPr="003E1139" w:rsidRDefault="008020DB" w:rsidP="008020DB">
      <w:pPr>
        <w:rPr>
          <w:rFonts w:ascii="Times New Roman" w:hAnsi="Times New Roman" w:cs="Times New Roman"/>
        </w:rPr>
      </w:pPr>
      <w:proofErr w:type="spellStart"/>
      <w:r w:rsidRPr="003E1139">
        <w:rPr>
          <w:rFonts w:ascii="Times New Roman" w:hAnsi="Times New Roman" w:cs="Times New Roman"/>
        </w:rPr>
        <w:t>Здоровьесберегающие</w:t>
      </w:r>
      <w:proofErr w:type="spellEnd"/>
      <w:r w:rsidRPr="003E1139">
        <w:rPr>
          <w:rFonts w:ascii="Times New Roman" w:hAnsi="Times New Roman" w:cs="Times New Roman"/>
        </w:rPr>
        <w:t>:</w:t>
      </w:r>
    </w:p>
    <w:p w:rsidR="008020DB" w:rsidRPr="003E1139" w:rsidRDefault="008020DB" w:rsidP="008020DB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Содействовать созданию благоприятного психологического климата на уроке,</w:t>
      </w:r>
    </w:p>
    <w:p w:rsidR="008020DB" w:rsidRPr="003E1139" w:rsidRDefault="008020DB" w:rsidP="008020DB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Создание ситуации успеха.</w:t>
      </w:r>
    </w:p>
    <w:p w:rsidR="008020DB" w:rsidRPr="003E1139" w:rsidRDefault="008020DB" w:rsidP="008020DB">
      <w:pPr>
        <w:rPr>
          <w:rFonts w:ascii="Times New Roman" w:hAnsi="Times New Roman" w:cs="Times New Roman"/>
          <w:b/>
        </w:rPr>
      </w:pPr>
      <w:r w:rsidRPr="003E1139">
        <w:rPr>
          <w:rFonts w:ascii="Times New Roman" w:hAnsi="Times New Roman" w:cs="Times New Roman"/>
          <w:b/>
        </w:rPr>
        <w:t>В конце урока ученики должны:</w:t>
      </w:r>
    </w:p>
    <w:p w:rsidR="008020DB" w:rsidRPr="003E1139" w:rsidRDefault="008020DB" w:rsidP="008020DB">
      <w:pPr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  <w:b/>
        </w:rPr>
        <w:t>Знать:</w:t>
      </w:r>
      <w:r w:rsidRPr="003E1139">
        <w:rPr>
          <w:rFonts w:ascii="Times New Roman" w:hAnsi="Times New Roman" w:cs="Times New Roman"/>
        </w:rPr>
        <w:t xml:space="preserve"> главные события и итоги войны.</w:t>
      </w:r>
    </w:p>
    <w:p w:rsidR="008020DB" w:rsidRPr="003E1139" w:rsidRDefault="008020DB" w:rsidP="008020DB">
      <w:pPr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  <w:b/>
        </w:rPr>
        <w:t>Уметь:</w:t>
      </w:r>
      <w:r w:rsidRPr="003E1139">
        <w:rPr>
          <w:rFonts w:ascii="Times New Roman" w:hAnsi="Times New Roman" w:cs="Times New Roman"/>
        </w:rPr>
        <w:t xml:space="preserve"> объяснить причины войны и её последствия, показать на карте основные сражения Русско-японской войны.</w:t>
      </w:r>
    </w:p>
    <w:p w:rsidR="008020DB" w:rsidRPr="003E1139" w:rsidRDefault="008020DB" w:rsidP="008020DB">
      <w:pPr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  <w:b/>
        </w:rPr>
        <w:t>Тип урока (педагогическая технология):</w:t>
      </w:r>
      <w:r w:rsidRPr="003E1139">
        <w:rPr>
          <w:rFonts w:ascii="Times New Roman" w:hAnsi="Times New Roman" w:cs="Times New Roman"/>
        </w:rPr>
        <w:t xml:space="preserve"> изучение нового материала.</w:t>
      </w:r>
    </w:p>
    <w:p w:rsidR="008020DB" w:rsidRPr="003E1139" w:rsidRDefault="008020DB" w:rsidP="008020DB">
      <w:pPr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  <w:b/>
        </w:rPr>
        <w:t>Метод:</w:t>
      </w:r>
      <w:r w:rsidRPr="003E1139">
        <w:rPr>
          <w:rFonts w:ascii="Times New Roman" w:hAnsi="Times New Roman" w:cs="Times New Roman"/>
        </w:rPr>
        <w:t xml:space="preserve"> поисковый-исследовательский.</w:t>
      </w:r>
    </w:p>
    <w:p w:rsidR="008020DB" w:rsidRPr="003E1139" w:rsidRDefault="008020DB" w:rsidP="008020DB">
      <w:pPr>
        <w:rPr>
          <w:rFonts w:ascii="Times New Roman" w:hAnsi="Times New Roman" w:cs="Times New Roman"/>
          <w:b/>
        </w:rPr>
      </w:pPr>
      <w:r w:rsidRPr="003E1139">
        <w:rPr>
          <w:rFonts w:ascii="Times New Roman" w:hAnsi="Times New Roman" w:cs="Times New Roman"/>
          <w:b/>
        </w:rPr>
        <w:t>Оборудование:</w:t>
      </w:r>
    </w:p>
    <w:p w:rsidR="008020DB" w:rsidRPr="003E1139" w:rsidRDefault="008020DB" w:rsidP="008020DB">
      <w:pPr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компьютер и проектор;</w:t>
      </w:r>
    </w:p>
    <w:p w:rsidR="008020DB" w:rsidRPr="003E1139" w:rsidRDefault="008020DB" w:rsidP="008020DB">
      <w:pPr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настенная карта «Русско-японская война»,</w:t>
      </w:r>
    </w:p>
    <w:p w:rsidR="008020DB" w:rsidRPr="003E1139" w:rsidRDefault="008020DB" w:rsidP="008020DB">
      <w:pPr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карточки-задания с текстом исторических документов,</w:t>
      </w:r>
    </w:p>
    <w:p w:rsidR="008020DB" w:rsidRPr="003E1139" w:rsidRDefault="008020DB" w:rsidP="008020DB">
      <w:pPr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мультимедийные презентации к уроку, созданные совместно учениками и учителем.</w:t>
      </w:r>
    </w:p>
    <w:p w:rsidR="008020DB" w:rsidRPr="003E1139" w:rsidRDefault="008020DB" w:rsidP="008020DB">
      <w:pPr>
        <w:rPr>
          <w:rFonts w:ascii="Times New Roman" w:hAnsi="Times New Roman" w:cs="Times New Roman"/>
          <w:b/>
        </w:rPr>
      </w:pPr>
      <w:r w:rsidRPr="003E1139">
        <w:rPr>
          <w:rFonts w:ascii="Times New Roman" w:hAnsi="Times New Roman" w:cs="Times New Roman"/>
          <w:b/>
        </w:rPr>
        <w:t>Структура урока:</w:t>
      </w:r>
    </w:p>
    <w:p w:rsidR="008020DB" w:rsidRPr="003E1139" w:rsidRDefault="008020DB" w:rsidP="003E1139">
      <w:pPr>
        <w:ind w:left="720"/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1. Организационный момент и мотивация урока (слово учителя)</w:t>
      </w:r>
    </w:p>
    <w:p w:rsidR="008020DB" w:rsidRPr="003E1139" w:rsidRDefault="008020DB" w:rsidP="003E1139">
      <w:pPr>
        <w:ind w:left="720"/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2. Постановка целей и задач урока (совместно с учащимися)</w:t>
      </w:r>
    </w:p>
    <w:p w:rsidR="008020DB" w:rsidRPr="003E1139" w:rsidRDefault="008020DB" w:rsidP="003E1139">
      <w:pPr>
        <w:ind w:left="720"/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 xml:space="preserve">3. Выступление группы </w:t>
      </w:r>
      <w:proofErr w:type="gramStart"/>
      <w:r w:rsidRPr="003E1139">
        <w:rPr>
          <w:rFonts w:ascii="Times New Roman" w:hAnsi="Times New Roman" w:cs="Times New Roman"/>
        </w:rPr>
        <w:t>учащихся  с</w:t>
      </w:r>
      <w:proofErr w:type="gramEnd"/>
      <w:r w:rsidRPr="003E1139">
        <w:rPr>
          <w:rFonts w:ascii="Times New Roman" w:hAnsi="Times New Roman" w:cs="Times New Roman"/>
        </w:rPr>
        <w:t xml:space="preserve"> предварительным заданием «Международные отношения на Дальнем Востоке в конце </w:t>
      </w:r>
      <w:r w:rsidRPr="003E1139">
        <w:rPr>
          <w:rFonts w:ascii="Times New Roman" w:hAnsi="Times New Roman" w:cs="Times New Roman"/>
          <w:lang w:val="en-US"/>
        </w:rPr>
        <w:t>XIX</w:t>
      </w:r>
      <w:r w:rsidRPr="003E1139">
        <w:rPr>
          <w:rFonts w:ascii="Times New Roman" w:hAnsi="Times New Roman" w:cs="Times New Roman"/>
        </w:rPr>
        <w:t xml:space="preserve">-начале </w:t>
      </w:r>
      <w:r w:rsidRPr="003E1139">
        <w:rPr>
          <w:rFonts w:ascii="Times New Roman" w:hAnsi="Times New Roman" w:cs="Times New Roman"/>
          <w:lang w:val="en-US"/>
        </w:rPr>
        <w:t>XX</w:t>
      </w:r>
      <w:r w:rsidRPr="003E1139">
        <w:rPr>
          <w:rFonts w:ascii="Times New Roman" w:hAnsi="Times New Roman" w:cs="Times New Roman"/>
        </w:rPr>
        <w:t xml:space="preserve"> века. Дальневосточная политика России».</w:t>
      </w:r>
    </w:p>
    <w:p w:rsidR="008020DB" w:rsidRPr="003E1139" w:rsidRDefault="008020DB" w:rsidP="008020DB">
      <w:pPr>
        <w:ind w:left="720"/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4. Работа в группах с раздаточным материалом и историческими источниками по проблеме «Россия и Япония накануне войны. Причины войны».</w:t>
      </w:r>
    </w:p>
    <w:p w:rsidR="008020DB" w:rsidRPr="003E1139" w:rsidRDefault="008020DB" w:rsidP="008020DB">
      <w:pPr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Обсуждение выводов, к которым пришли группы.</w:t>
      </w:r>
    </w:p>
    <w:p w:rsidR="008020DB" w:rsidRPr="003E1139" w:rsidRDefault="008020DB" w:rsidP="003E1139">
      <w:pPr>
        <w:ind w:left="720"/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5. Выступление 2-ой группы с вопросом «Ход Русско-японской войны 1904-1905 гг.» войны, сопровождающейся презентациями докладчиков.</w:t>
      </w:r>
    </w:p>
    <w:p w:rsidR="008020DB" w:rsidRPr="003E1139" w:rsidRDefault="008020DB" w:rsidP="003E1139">
      <w:pPr>
        <w:ind w:left="720"/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6. Работа по группам «</w:t>
      </w:r>
      <w:proofErr w:type="spellStart"/>
      <w:r w:rsidRPr="003E1139">
        <w:rPr>
          <w:rFonts w:ascii="Times New Roman" w:hAnsi="Times New Roman" w:cs="Times New Roman"/>
        </w:rPr>
        <w:t>Портсмутский</w:t>
      </w:r>
      <w:proofErr w:type="spellEnd"/>
      <w:r w:rsidRPr="003E1139">
        <w:rPr>
          <w:rFonts w:ascii="Times New Roman" w:hAnsi="Times New Roman" w:cs="Times New Roman"/>
        </w:rPr>
        <w:t xml:space="preserve"> мир. Итоги Русско-японской войны». Совместное обсуждение и выводы по данной проблеме.</w:t>
      </w:r>
    </w:p>
    <w:p w:rsidR="008020DB" w:rsidRPr="003E1139" w:rsidRDefault="008020DB" w:rsidP="003E1139">
      <w:pPr>
        <w:ind w:left="720"/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7. Война в памяти народа и её отражение в искусстве.</w:t>
      </w:r>
    </w:p>
    <w:p w:rsidR="008020DB" w:rsidRPr="003E1139" w:rsidRDefault="008020DB" w:rsidP="003E1139">
      <w:pPr>
        <w:ind w:left="720"/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8. Постановка домашнего задания.</w:t>
      </w:r>
    </w:p>
    <w:p w:rsidR="008020DB" w:rsidRPr="003E1139" w:rsidRDefault="008020DB" w:rsidP="003E1139">
      <w:pPr>
        <w:ind w:left="720"/>
        <w:jc w:val="both"/>
        <w:rPr>
          <w:rFonts w:ascii="Times New Roman" w:hAnsi="Times New Roman" w:cs="Times New Roman"/>
        </w:rPr>
      </w:pPr>
      <w:r w:rsidRPr="003E1139">
        <w:rPr>
          <w:rFonts w:ascii="Times New Roman" w:hAnsi="Times New Roman" w:cs="Times New Roman"/>
        </w:rPr>
        <w:t>9. Подведение итогов работы.</w:t>
      </w:r>
    </w:p>
    <w:p w:rsidR="008020DB" w:rsidRPr="003E1139" w:rsidRDefault="008020DB" w:rsidP="003E1139">
      <w:pPr>
        <w:jc w:val="center"/>
        <w:rPr>
          <w:rFonts w:ascii="Times New Roman" w:hAnsi="Times New Roman" w:cs="Times New Roman"/>
          <w:b/>
        </w:rPr>
      </w:pPr>
      <w:r w:rsidRPr="003E1139">
        <w:rPr>
          <w:rFonts w:ascii="Times New Roman" w:hAnsi="Times New Roman" w:cs="Times New Roman"/>
          <w:b/>
        </w:rPr>
        <w:lastRenderedPageBreak/>
        <w:t>Ход урока:</w:t>
      </w:r>
    </w:p>
    <w:tbl>
      <w:tblPr>
        <w:tblW w:w="1162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0"/>
        <w:gridCol w:w="1625"/>
        <w:gridCol w:w="3969"/>
        <w:gridCol w:w="2410"/>
        <w:gridCol w:w="2976"/>
        <w:gridCol w:w="284"/>
      </w:tblGrid>
      <w:tr w:rsidR="003E1139" w:rsidRPr="003E1139" w:rsidTr="003E113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№</w:t>
            </w: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Этапы урока.</w:t>
            </w: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  <w:b/>
              </w:rPr>
              <w:t>Основное содержание</w:t>
            </w:r>
            <w:r w:rsidRPr="003E11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Деятельность учителя.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  <w:b/>
              </w:rPr>
              <w:t>Деятельность учащихся</w:t>
            </w:r>
            <w:r w:rsidRPr="003E11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  <w:b/>
              </w:rPr>
              <w:t>Результаты совместной деятельности</w:t>
            </w:r>
            <w:r w:rsidRPr="003E11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1139" w:rsidRPr="003E1139" w:rsidTr="003E1139">
        <w:trPr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E1139">
              <w:rPr>
                <w:rFonts w:ascii="Times New Roman" w:hAnsi="Times New Roman" w:cs="Times New Roman"/>
                <w:b/>
              </w:rPr>
              <w:t>Организацион-ный</w:t>
            </w:r>
            <w:proofErr w:type="spellEnd"/>
            <w:proofErr w:type="gramEnd"/>
            <w:r w:rsidRPr="003E1139">
              <w:rPr>
                <w:rFonts w:ascii="Times New Roman" w:hAnsi="Times New Roman" w:cs="Times New Roman"/>
                <w:b/>
              </w:rPr>
              <w:t xml:space="preserve"> момент, актуализация, мотивация урока</w:t>
            </w:r>
            <w:r w:rsidRPr="003E1139">
              <w:rPr>
                <w:rFonts w:ascii="Times New Roman" w:hAnsi="Times New Roman" w:cs="Times New Roman"/>
              </w:rPr>
              <w:t>.</w:t>
            </w: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(5 минут)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Приветствует учащихся.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 xml:space="preserve">Демонстрация фотографии 1977 года, на которой изображён пионерский отряд на фоне </w:t>
            </w:r>
            <w:proofErr w:type="spellStart"/>
            <w:r w:rsidRPr="003E1139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3E1139">
              <w:rPr>
                <w:rFonts w:ascii="Times New Roman" w:hAnsi="Times New Roman" w:cs="Times New Roman"/>
              </w:rPr>
              <w:t xml:space="preserve"> - морского флага в бескозырках с надписью «Варяг».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Учитель предлагает ученикам объяснить значение этого названия.</w:t>
            </w:r>
          </w:p>
          <w:p w:rsidR="003E1139" w:rsidRPr="003E1139" w:rsidRDefault="003E1139" w:rsidP="008020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Какое событие скрывается под этим коротким словом «Варяг»?</w:t>
            </w: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8020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Частью какого события является история подвига крейсера «Варяг»?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8020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 xml:space="preserve">Могут ли сегодняшние подростки </w:t>
            </w:r>
            <w:r w:rsidRPr="003E1139">
              <w:rPr>
                <w:rFonts w:ascii="Times New Roman" w:hAnsi="Times New Roman" w:cs="Times New Roman"/>
                <w:lang w:val="en-US"/>
              </w:rPr>
              <w:t>XXI</w:t>
            </w:r>
            <w:r w:rsidRPr="003E1139">
              <w:rPr>
                <w:rFonts w:ascii="Times New Roman" w:hAnsi="Times New Roman" w:cs="Times New Roman"/>
              </w:rPr>
              <w:t xml:space="preserve"> века выбрать это название для своих отрядов? 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 xml:space="preserve">Учитель подчеркнёт, что  в Царской России, и в Советской стране, и в сегодняшней России «Варяг» остается символом силы духа и стойкости. </w:t>
            </w: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Предлагает сформулировать тему урока ученикам.</w:t>
            </w: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Учитель.</w:t>
            </w: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 xml:space="preserve">Русско-японская война явилась одним из первых военных конфликтов начала </w:t>
            </w:r>
            <w:r w:rsidRPr="003E1139">
              <w:rPr>
                <w:rFonts w:ascii="Times New Roman" w:hAnsi="Times New Roman" w:cs="Times New Roman"/>
                <w:lang w:val="en-US"/>
              </w:rPr>
              <w:t>XX</w:t>
            </w:r>
            <w:r w:rsidRPr="003E1139">
              <w:rPr>
                <w:rFonts w:ascii="Times New Roman" w:hAnsi="Times New Roman" w:cs="Times New Roman"/>
              </w:rPr>
              <w:t xml:space="preserve"> века, она столкнула Запад и «новую Азию», </w:t>
            </w:r>
            <w:r w:rsidRPr="003E1139">
              <w:rPr>
                <w:rFonts w:ascii="Times New Roman" w:hAnsi="Times New Roman" w:cs="Times New Roman"/>
              </w:rPr>
              <w:lastRenderedPageBreak/>
              <w:t>желающую занять прочное место на международной арене нового века.</w:t>
            </w: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lastRenderedPageBreak/>
              <w:t xml:space="preserve">Ученики настраиваются </w:t>
            </w:r>
          </w:p>
          <w:p w:rsidR="003E1139" w:rsidRPr="003E1139" w:rsidRDefault="003E1139" w:rsidP="00B723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на урок.</w:t>
            </w: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Идут ответы.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Ученики высказывают свои предложения.</w:t>
            </w: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Идут предложения.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Готовность учащихся к дальнейшей совместной работе.</w:t>
            </w: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  <w:b/>
              </w:rPr>
              <w:t>Формирование умения формулировать и высказывать свою точку зрения</w:t>
            </w:r>
            <w:r w:rsidRPr="003E1139">
              <w:rPr>
                <w:rFonts w:ascii="Times New Roman" w:hAnsi="Times New Roman" w:cs="Times New Roman"/>
              </w:rPr>
              <w:t>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В результате выяснения возможно два варианта: дети могут знать многое о подвиге крейсера «Варяг», а также могут и затруднится в ответе.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Но результат совместной работы будет один: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 xml:space="preserve"> выход на Русско-японскую войну 1904-1905 г, которая не принесла победы России и послужила катализатором революционных событий 1905 г. 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 xml:space="preserve"> В результате корректировки тема может звучать так: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«Русско-японская война – война слабости и силы».</w:t>
            </w: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139" w:rsidRPr="003E1139" w:rsidTr="003E113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Постановка цели и задач урока</w:t>
            </w: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(5 минут)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Учитель может сам назвать цель: познакомиться с войной, о которой говорили как о «роковой, несчастной малой войне».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. Современники по-разному относились к ней, да и историки даже через 100 лет по-прежнему спорят, какую роль сыграла эта война в судьбе страны.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Сегодня мы попробуем вместе взглянуть на это событие глазами очевидцев и современников, используя исторические свидетельства тех времён, и разобраться в вопросах, которые являются актуальными до сих пор.</w:t>
            </w: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Предлагает учащимся сформулировать задачи урока.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Класс следит за рассуждениями учителя.</w:t>
            </w: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3E1139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Обговаривают и записывают себе в тетрадь задачи урока.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 xml:space="preserve"> В ходе делового сотрудничества ребята предлагают постановку задач урока.</w:t>
            </w: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Формируют умение логически</w:t>
            </w: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мыслить.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139" w:rsidRPr="003E1139" w:rsidTr="003E1139">
        <w:trPr>
          <w:trHeight w:val="73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  <w:b/>
              </w:rPr>
              <w:t>Выступление 1 группы учащихся с домашним заданием</w:t>
            </w:r>
            <w:r w:rsidRPr="003E1139">
              <w:rPr>
                <w:rFonts w:ascii="Times New Roman" w:hAnsi="Times New Roman" w:cs="Times New Roman"/>
              </w:rPr>
              <w:t xml:space="preserve"> «Международные отношения на Дальнем Востоке  в конце 19-начале 20 века. Дальневосточная политика России</w:t>
            </w: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(4-5 минут)</w:t>
            </w: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Вопросы и задания классу после выступления группы.</w:t>
            </w: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lastRenderedPageBreak/>
              <w:t>(8-7 минут)</w:t>
            </w:r>
          </w:p>
          <w:p w:rsidR="003E1139" w:rsidRPr="003E1139" w:rsidRDefault="003E1139" w:rsidP="00B72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 xml:space="preserve">Почему Япония смогла одержать столь быструю и уверенную победу в </w:t>
            </w:r>
            <w:r w:rsidRPr="003E1139">
              <w:rPr>
                <w:rFonts w:ascii="Times New Roman" w:hAnsi="Times New Roman" w:cs="Times New Roman"/>
                <w:b/>
              </w:rPr>
              <w:lastRenderedPageBreak/>
              <w:t>японо-китайской войне?</w:t>
            </w: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Какой характер носила политика мировых держав на Дальнем Востоке?</w:t>
            </w:r>
          </w:p>
          <w:p w:rsidR="003E1139" w:rsidRPr="003E1139" w:rsidRDefault="003E1139" w:rsidP="003E1139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3E1139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3E1139">
            <w:pPr>
              <w:ind w:left="176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Какие цели преследовало русское правительство, заключая с Китаем договор об использовании территории Маньчжурии для строительства КВЖД?</w:t>
            </w: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</w:rPr>
              <w:t xml:space="preserve">Посмотрите на карту и ответьте на вопрос: </w:t>
            </w:r>
            <w:r w:rsidRPr="003E1139">
              <w:rPr>
                <w:rFonts w:ascii="Times New Roman" w:hAnsi="Times New Roman" w:cs="Times New Roman"/>
                <w:b/>
              </w:rPr>
              <w:t>почему Россия так настаивала на аренде именно Порт-Артура?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lastRenderedPageBreak/>
              <w:t>Класс слушает. Заносит факты в тетрадь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 xml:space="preserve">При этом докладчики могут </w:t>
            </w:r>
            <w:proofErr w:type="gramStart"/>
            <w:r w:rsidRPr="003E1139">
              <w:rPr>
                <w:rFonts w:ascii="Times New Roman" w:hAnsi="Times New Roman" w:cs="Times New Roman"/>
              </w:rPr>
              <w:t>предложить  либо</w:t>
            </w:r>
            <w:proofErr w:type="gramEnd"/>
            <w:r w:rsidRPr="003E1139">
              <w:rPr>
                <w:rFonts w:ascii="Times New Roman" w:hAnsi="Times New Roman" w:cs="Times New Roman"/>
              </w:rPr>
              <w:t xml:space="preserve"> сжатый материал в форме таблицы, либо сопровождать своё выступление короткой презентацией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Примерный ответ учеников.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 xml:space="preserve">Япония в конце19 века встала на путь преобразований; стране происходил бурный экономический рост, благодаря «реформам </w:t>
            </w:r>
            <w:proofErr w:type="spellStart"/>
            <w:r w:rsidRPr="003E1139">
              <w:rPr>
                <w:rFonts w:ascii="Times New Roman" w:hAnsi="Times New Roman" w:cs="Times New Roman"/>
              </w:rPr>
              <w:t>Мейдзи</w:t>
            </w:r>
            <w:proofErr w:type="spellEnd"/>
            <w:r w:rsidRPr="003E1139">
              <w:rPr>
                <w:rFonts w:ascii="Times New Roman" w:hAnsi="Times New Roman" w:cs="Times New Roman"/>
              </w:rPr>
              <w:t xml:space="preserve">», быстрыми темпами развивается военная </w:t>
            </w:r>
            <w:r w:rsidRPr="003E1139">
              <w:rPr>
                <w:rFonts w:ascii="Times New Roman" w:hAnsi="Times New Roman" w:cs="Times New Roman"/>
              </w:rPr>
              <w:lastRenderedPageBreak/>
              <w:t xml:space="preserve">промышленность, происходит реорганизация армии 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Захватнический.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Каждая страна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стремилась завоевать прочные позиции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на Тихоокеанском побережье. Мировые лидеры - Германия, Франция, Англия и США применяли тактику сталкивания 2-х государств России и Японии, предоставляя Японии огромные кредиты, что позволяло ей подготовится к войне.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Железная дорога, проложенная по территории Северной Маньчжурии, сокращала сообщение между Читой и Владивостоком почти в три раза. Строительство дороги давало возможность быстрой переброски русских войск на восток в случае войны с Японией.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Этого потребовало строительство КВЖД, к тому же России была нужна морская крепость с незамёрзшей водой, надёжный опорный пункт на случай войны с Японией.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lastRenderedPageBreak/>
              <w:t>Формирование умения доказательно высказывать свои мысли, умение публичного выступления.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  <w:b/>
              </w:rPr>
              <w:t>Идет осознанное восприятие материала</w:t>
            </w:r>
            <w:r w:rsidRPr="003E1139">
              <w:rPr>
                <w:rFonts w:ascii="Times New Roman" w:hAnsi="Times New Roman" w:cs="Times New Roman"/>
              </w:rPr>
              <w:t>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Актуализация знаний полученных в 8 классе по курсу «Новая история».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  <w:b/>
              </w:rPr>
              <w:t>Идет осознанное восприятие материала</w:t>
            </w:r>
            <w:r w:rsidRPr="003E1139">
              <w:rPr>
                <w:rFonts w:ascii="Times New Roman" w:hAnsi="Times New Roman" w:cs="Times New Roman"/>
              </w:rPr>
              <w:t>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lastRenderedPageBreak/>
              <w:t>Актуализация знаний полученных в 8 классе по курсу «Новая история».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1139" w:rsidRPr="003E1139" w:rsidTr="003E113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lastRenderedPageBreak/>
              <w:t xml:space="preserve">4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Работа в группах с раздаточным материалом и обсуждение причин Русско-японской войны.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(17 мин.)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 xml:space="preserve">Задача этого этапа урока: 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увидеть Японию и Россию накануне войны.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 xml:space="preserve"> Выяснить причины и характер войны.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Ученики работают по группам с раздаточным материалом: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(См. Приложения для 1,2,3, групп: раздаточный материал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№ 1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раздаточный материал №2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раздаточный материал №3) и отвечают на поставленные вопросы.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4 группа  работает по заполнению таблицы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 xml:space="preserve">«Основные события Русско-японской войны» по учебнику 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 xml:space="preserve">§4 стр.31-32 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 xml:space="preserve">(См. приложения – </w:t>
            </w:r>
            <w:r w:rsidRPr="003E1139">
              <w:rPr>
                <w:rFonts w:ascii="Times New Roman" w:hAnsi="Times New Roman" w:cs="Times New Roman"/>
              </w:rPr>
              <w:lastRenderedPageBreak/>
              <w:t>таблица №3)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lastRenderedPageBreak/>
              <w:t>Учатся анализировать,</w:t>
            </w:r>
          </w:p>
          <w:p w:rsidR="003E1139" w:rsidRPr="003E1139" w:rsidRDefault="003E1139" w:rsidP="00B723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делать выводы.</w:t>
            </w:r>
          </w:p>
          <w:p w:rsidR="003E1139" w:rsidRPr="003E1139" w:rsidRDefault="003E1139" w:rsidP="00B723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Формирование навыков самооценки,  взаимоконтроля учащихся.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Совместно идёт проверка работ учащихся 1-3 групп, обсуждение выводов, к которым пришли их участники.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Учащиеся записывают выводы совместной работы в тетрадь.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Причины войны: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борьба между мировыми державами за влияние на Дальнем Востоке;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противостояние России и Японии в овладении Маньчжурией;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 xml:space="preserve">агрессивные планы определенной группы в </w:t>
            </w:r>
            <w:r w:rsidRPr="003E1139">
              <w:rPr>
                <w:rFonts w:ascii="Times New Roman" w:hAnsi="Times New Roman" w:cs="Times New Roman"/>
              </w:rPr>
              <w:lastRenderedPageBreak/>
              <w:t>русском правительстве, считающей, что война отвлечёт народ от революции.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1139" w:rsidRPr="003E1139" w:rsidTr="003E113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5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Ход войны.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(18 минут)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Учитель.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 xml:space="preserve">Утром 26 января 1904г. Николай </w:t>
            </w:r>
            <w:r w:rsidRPr="003E1139">
              <w:rPr>
                <w:rFonts w:ascii="Times New Roman" w:hAnsi="Times New Roman" w:cs="Times New Roman"/>
                <w:lang w:val="en-US"/>
              </w:rPr>
              <w:t>II</w:t>
            </w:r>
            <w:r w:rsidRPr="003E1139">
              <w:rPr>
                <w:rFonts w:ascii="Times New Roman" w:hAnsi="Times New Roman" w:cs="Times New Roman"/>
              </w:rPr>
              <w:t xml:space="preserve"> получил от наместника царя на Дальнем Востоке Е.И.Алексеева телеграмму следующего содержания: «флот пребывает в полной боевой готовности и смело отразит всякое покушение со стороны дерзкого врага». А тем временем в Порт-Артур пришёл пароход с японским консулом, бросил якорь и стал, торопясь, собирать на борт своих подданных. Но даже это обстоятельство не насторожило русское командование, Алексеев запретил принять меры по повышению боеготовности флота.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 xml:space="preserve">Первую мину по русским кораблям, стоявшим на рейде Порт-Артура, японская армия под руководством вице-адмирала </w:t>
            </w:r>
            <w:proofErr w:type="spellStart"/>
            <w:r w:rsidRPr="003E1139">
              <w:rPr>
                <w:rFonts w:ascii="Times New Roman" w:hAnsi="Times New Roman" w:cs="Times New Roman"/>
              </w:rPr>
              <w:t>Хэйхатиро</w:t>
            </w:r>
            <w:proofErr w:type="spellEnd"/>
            <w:r w:rsidRPr="003E1139">
              <w:rPr>
                <w:rFonts w:ascii="Times New Roman" w:hAnsi="Times New Roman" w:cs="Times New Roman"/>
              </w:rPr>
              <w:t xml:space="preserve"> Того выпустила в 23 часа 35 минут того же дня. В 00.16 27 января – шестнадцатую. Три попали в цель. Война для русских началась.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Учитель предлагает 4 группе представить свою работу и показать на карте главные события Русско-японской войны.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Ученики слушают учителя, затем 4 группу выступающих одноклассников, работают с картой учебника или исторического атласа по ходу войны.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Выступление2 группы с домашним заданием, показом презентаций, в качестве углубления темы, создания определённой эмоциональной обстановки урока.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Формирование умения доказательно высказывать свои мысли, умение публичного выступления.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В ходе совместной работы после 4 группы выступает 2 группа.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(При различном ходе урока, по выбору класса, можно уделить внимание любому событию, отражающему драматизм войны и необычайную стойкость русских).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E1139" w:rsidRPr="003E1139" w:rsidTr="003E1139">
        <w:trPr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E1139">
              <w:rPr>
                <w:rFonts w:ascii="Times New Roman" w:hAnsi="Times New Roman" w:cs="Times New Roman"/>
                <w:b/>
              </w:rPr>
              <w:t>Портсмутский</w:t>
            </w:r>
            <w:proofErr w:type="spellEnd"/>
            <w:r w:rsidRPr="003E1139">
              <w:rPr>
                <w:rFonts w:ascii="Times New Roman" w:hAnsi="Times New Roman" w:cs="Times New Roman"/>
                <w:b/>
              </w:rPr>
              <w:t xml:space="preserve"> мир. Итоги Русско-</w:t>
            </w:r>
            <w:r w:rsidRPr="003E1139">
              <w:rPr>
                <w:rFonts w:ascii="Times New Roman" w:hAnsi="Times New Roman" w:cs="Times New Roman"/>
                <w:b/>
              </w:rPr>
              <w:lastRenderedPageBreak/>
              <w:t>японской войны.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(18 минут)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lastRenderedPageBreak/>
              <w:t xml:space="preserve">Учитель: После </w:t>
            </w:r>
            <w:proofErr w:type="spellStart"/>
            <w:r w:rsidRPr="003E1139">
              <w:rPr>
                <w:rFonts w:ascii="Times New Roman" w:hAnsi="Times New Roman" w:cs="Times New Roman"/>
              </w:rPr>
              <w:t>Цусимского</w:t>
            </w:r>
            <w:proofErr w:type="spellEnd"/>
            <w:r w:rsidRPr="003E1139">
              <w:rPr>
                <w:rFonts w:ascii="Times New Roman" w:hAnsi="Times New Roman" w:cs="Times New Roman"/>
              </w:rPr>
              <w:t xml:space="preserve"> поражения русских на всём фронте наступило затишье. Было ясно, что обе страны </w:t>
            </w:r>
            <w:r w:rsidRPr="003E1139">
              <w:rPr>
                <w:rFonts w:ascii="Times New Roman" w:hAnsi="Times New Roman" w:cs="Times New Roman"/>
              </w:rPr>
              <w:lastRenderedPageBreak/>
              <w:t>устали от войны, и правительства искали возможность заключения мира. По этому поводу английская газета «Таймс» писала, что «Нация, безнадежно битая в каждом сражении войны, одна армия капитулировала, другая обратилась в бегство, а флот погребён морем, диктовала свои условия победителю»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</w:rPr>
              <w:t xml:space="preserve"> </w:t>
            </w:r>
            <w:r w:rsidRPr="003E1139">
              <w:rPr>
                <w:rFonts w:ascii="Times New Roman" w:hAnsi="Times New Roman" w:cs="Times New Roman"/>
                <w:b/>
              </w:rPr>
              <w:t>Вопрос: Как вы думаете, почему Россия потерпела поражение в этой войне?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Учитель: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 xml:space="preserve">27 июля (9 августа) 1905 г. в американском городе Портсмут при посредничестве президента США Теодора Рузвельта начались переговоры двух стран – России и Японии. Заключение мирного договора 23 августа 1905 г. завершило один из первых военных конфликтов начала </w:t>
            </w:r>
            <w:r w:rsidRPr="003E1139">
              <w:rPr>
                <w:rFonts w:ascii="Times New Roman" w:hAnsi="Times New Roman" w:cs="Times New Roman"/>
                <w:lang w:val="en-US"/>
              </w:rPr>
              <w:t>XX</w:t>
            </w:r>
            <w:r w:rsidRPr="003E1139">
              <w:rPr>
                <w:rFonts w:ascii="Times New Roman" w:hAnsi="Times New Roman" w:cs="Times New Roman"/>
              </w:rPr>
              <w:t xml:space="preserve"> века. 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Используя исторические документы, подведём итоги Русско-японской войны.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Ребята в группах выделяют причины поражения России в войне с Японией.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(3 минуты)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 xml:space="preserve">Работа в группах с раздаточным материалом 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(12-15 минут)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 xml:space="preserve">Развитие умения работать с историческими </w:t>
            </w:r>
            <w:r w:rsidRPr="003E1139">
              <w:rPr>
                <w:rFonts w:ascii="Times New Roman" w:hAnsi="Times New Roman" w:cs="Times New Roman"/>
                <w:b/>
              </w:rPr>
              <w:lastRenderedPageBreak/>
              <w:t>источниками, внимания, логического мышления, умение находить различные способы доказательств.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Подводят в совместной работе итоги по вопросу «Причинам поражения России в войне с Японией»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При совместной работе стараются сделать как можно больше выводов об итогах и значении Русско-японской войны.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Делают записи в тетради: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Большие людские потери.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Унижение и позор России от проигранных сражений.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Уничтожение Балтийского и Тихоокеанского флота. Крушение мечты о господстве на Дальнем Востоке.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Начало первой русской революции.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E1139" w:rsidRPr="003E1139" w:rsidTr="003E1139">
        <w:trPr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Война в памяти народа и её отражение в искусстве.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(8 минут)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Учитель: война закончилась, и потянулись по русским дорогам воины, изувеченные, раненые, измученные, но не провинившиеся перед Отечеством, выполнившие свой солдатский долг до конца.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Плещут холодные волны,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lastRenderedPageBreak/>
              <w:t xml:space="preserve">Бьются о берег морской, 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 xml:space="preserve">Носятся чайки над морем, 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Крики их полны тоской.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 xml:space="preserve">Миру всему передайте, 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Чайки печальную весть: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В битве врагу мы не сдались-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Пали за русскую честь!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Предлагает выступить с результатами своих поисков 3, 4 группе.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lastRenderedPageBreak/>
              <w:t>Класс слушает информационный материал 3, 4 группы.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 xml:space="preserve">Желательно исполнение одной из песен, связанной или навеянной событиями Русско- японской войны, в наибольшей степени отражающую </w:t>
            </w:r>
            <w:r w:rsidRPr="003E1139">
              <w:rPr>
                <w:rFonts w:ascii="Times New Roman" w:hAnsi="Times New Roman" w:cs="Times New Roman"/>
              </w:rPr>
              <w:lastRenderedPageBreak/>
              <w:t>трагедию и героизм русских солдат, слабость и силу этой войны.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lastRenderedPageBreak/>
              <w:t>Развитие творческих способностей учащихся, грамотной и красивой речи, логического мышления.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 xml:space="preserve">Совместное открытие, либо повторение ярких моментов взаимосвязи истории и искусства, создание эмоционального отклика на </w:t>
            </w:r>
            <w:r w:rsidRPr="003E1139">
              <w:rPr>
                <w:rFonts w:ascii="Times New Roman" w:hAnsi="Times New Roman" w:cs="Times New Roman"/>
              </w:rPr>
              <w:lastRenderedPageBreak/>
              <w:t>изучаемое событие.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E1139" w:rsidRPr="003E1139" w:rsidTr="003E1139">
        <w:trPr>
          <w:trHeight w:val="27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1139" w:rsidRPr="003E1139" w:rsidRDefault="003E1139" w:rsidP="00B723C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8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1139" w:rsidRPr="003E1139" w:rsidRDefault="003E1139" w:rsidP="00B723C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Постановка домашнего задания.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§ 4,  на выбор выполнить зад. №1, либо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№2, либо №3, стр. 34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(2 минуты)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1139" w:rsidRPr="003E1139" w:rsidRDefault="003E1139" w:rsidP="00B723C6">
            <w:pPr>
              <w:snapToGrid w:val="0"/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Обращает внимание на систему выбора вопросов в письменной форме и работу с исторической картой.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Записывают задание на дом.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139" w:rsidRPr="003E1139" w:rsidRDefault="003E1139" w:rsidP="00B723C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E1139" w:rsidRPr="003E1139" w:rsidTr="003E1139">
        <w:trPr>
          <w:trHeight w:val="355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Подведение итогов работы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(5 минут)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 xml:space="preserve">Учитель просит учащихся написать на листочках ответ на вопрос «В чём слабость и сила Русско-японской войны?» 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(При недостатке времени этот вопрос можно обсудить в классе устно).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 xml:space="preserve">Ребята устно или письменно анализируют слабость и силу Русско-японской войны 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  <w:r w:rsidRPr="003E1139">
              <w:rPr>
                <w:rFonts w:ascii="Times New Roman" w:hAnsi="Times New Roman" w:cs="Times New Roman"/>
              </w:rPr>
              <w:t>(При достаточном количестве времени анализируют слабость и силу своей работы на уроке.)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Развитие самоанализа своей деятельности.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  <w:r w:rsidRPr="003E1139">
              <w:rPr>
                <w:rFonts w:ascii="Times New Roman" w:hAnsi="Times New Roman" w:cs="Times New Roman"/>
                <w:b/>
              </w:rPr>
              <w:t>Делают знания своими.</w:t>
            </w:r>
          </w:p>
          <w:p w:rsidR="003E1139" w:rsidRPr="003E1139" w:rsidRDefault="003E1139" w:rsidP="00B72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39" w:rsidRPr="003E1139" w:rsidRDefault="003E1139" w:rsidP="00B723C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20DB" w:rsidRPr="003E1139" w:rsidRDefault="008020DB" w:rsidP="008020DB">
      <w:pPr>
        <w:rPr>
          <w:rFonts w:ascii="Times New Roman" w:hAnsi="Times New Roman" w:cs="Times New Roman"/>
        </w:rPr>
      </w:pPr>
    </w:p>
    <w:p w:rsidR="00305234" w:rsidRPr="003E1139" w:rsidRDefault="00305234">
      <w:pPr>
        <w:rPr>
          <w:rFonts w:ascii="Times New Roman" w:hAnsi="Times New Roman" w:cs="Times New Roman"/>
        </w:rPr>
      </w:pPr>
    </w:p>
    <w:sectPr w:rsidR="00305234" w:rsidRPr="003E1139" w:rsidSect="003E1139">
      <w:footnotePr>
        <w:pos w:val="beneathText"/>
      </w:footnotePr>
      <w:pgSz w:w="11905" w:h="16837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8020DB"/>
    <w:rsid w:val="001C199F"/>
    <w:rsid w:val="00305234"/>
    <w:rsid w:val="003E1139"/>
    <w:rsid w:val="00433D81"/>
    <w:rsid w:val="00535E0A"/>
    <w:rsid w:val="008020DB"/>
    <w:rsid w:val="00F4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13582D4-AE02-4615-A5D6-4E523C5E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113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E1139"/>
  </w:style>
  <w:style w:type="paragraph" w:styleId="a5">
    <w:name w:val="Balloon Text"/>
    <w:basedOn w:val="a"/>
    <w:link w:val="a6"/>
    <w:uiPriority w:val="99"/>
    <w:semiHidden/>
    <w:unhideWhenUsed/>
    <w:rsid w:val="001C1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1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15 февраля 2018 г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</dc:title>
  <dc:subject>Открытый урок по истории на тему:</dc:subject>
  <dc:creator>Увайсова Б.И.</dc:creator>
  <cp:lastModifiedBy>Рамазан</cp:lastModifiedBy>
  <cp:revision>4</cp:revision>
  <cp:lastPrinted>2019-10-26T20:54:00Z</cp:lastPrinted>
  <dcterms:created xsi:type="dcterms:W3CDTF">2017-06-20T06:34:00Z</dcterms:created>
  <dcterms:modified xsi:type="dcterms:W3CDTF">2019-10-26T20:55:00Z</dcterms:modified>
</cp:coreProperties>
</file>